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B6" w:rsidRDefault="00557DB6" w:rsidP="00557DB6">
      <w:pPr>
        <w:spacing w:after="0" w:line="240" w:lineRule="auto"/>
        <w:jc w:val="center"/>
        <w:rPr>
          <w:rFonts w:ascii="Times New Roman" w:hAnsi="Times New Roman" w:cs="Times New Roman"/>
          <w:b/>
          <w:color w:val="FFFFFF" w:themeColor="background1"/>
          <w:sz w:val="28"/>
          <w:szCs w:val="28"/>
          <w:highlight w:val="black"/>
        </w:rPr>
      </w:pPr>
      <w:r>
        <w:rPr>
          <w:rFonts w:ascii="Times New Roman" w:hAnsi="Times New Roman" w:cs="Times New Roman"/>
          <w:b/>
          <w:color w:val="FFFFFF" w:themeColor="background1"/>
          <w:sz w:val="28"/>
          <w:szCs w:val="28"/>
          <w:highlight w:val="black"/>
        </w:rPr>
        <w:t xml:space="preserve">ANEXO </w:t>
      </w:r>
      <w:r w:rsidR="00730F07">
        <w:rPr>
          <w:rFonts w:ascii="Times New Roman" w:hAnsi="Times New Roman" w:cs="Times New Roman"/>
          <w:b/>
          <w:color w:val="FFFFFF" w:themeColor="background1"/>
          <w:sz w:val="28"/>
          <w:szCs w:val="28"/>
          <w:highlight w:val="black"/>
        </w:rPr>
        <w:t>F</w:t>
      </w:r>
    </w:p>
    <w:p w:rsidR="00557DB6" w:rsidRPr="009E59AF" w:rsidRDefault="00557DB6" w:rsidP="00557DB6">
      <w:pPr>
        <w:spacing w:after="0" w:line="240" w:lineRule="auto"/>
        <w:jc w:val="center"/>
        <w:rPr>
          <w:rFonts w:ascii="Times New Roman" w:hAnsi="Times New Roman" w:cs="Times New Roman"/>
          <w:b/>
          <w:color w:val="FFFFFF" w:themeColor="background1"/>
          <w:sz w:val="28"/>
          <w:szCs w:val="28"/>
        </w:rPr>
      </w:pPr>
      <w:r w:rsidRPr="009E59AF">
        <w:rPr>
          <w:rFonts w:ascii="Times New Roman" w:hAnsi="Times New Roman" w:cs="Times New Roman"/>
          <w:b/>
          <w:color w:val="FFFFFF" w:themeColor="background1"/>
          <w:sz w:val="28"/>
          <w:szCs w:val="28"/>
          <w:highlight w:val="black"/>
        </w:rPr>
        <w:t>F</w:t>
      </w:r>
      <w:r w:rsidR="00CD39C9">
        <w:rPr>
          <w:rFonts w:ascii="Times New Roman" w:hAnsi="Times New Roman" w:cs="Times New Roman"/>
          <w:b/>
          <w:color w:val="FFFFFF" w:themeColor="background1"/>
          <w:sz w:val="28"/>
          <w:szCs w:val="28"/>
          <w:highlight w:val="black"/>
        </w:rPr>
        <w:t>ORMULÁRIO DE IDENTIFICAÇÃO</w:t>
      </w:r>
    </w:p>
    <w:p w:rsidR="00557DB6" w:rsidRDefault="00557DB6" w:rsidP="00557DB6">
      <w:pPr>
        <w:spacing w:after="0" w:line="240" w:lineRule="auto"/>
        <w:jc w:val="center"/>
        <w:rPr>
          <w:rFonts w:ascii="Times New Roman" w:hAnsi="Times New Roman" w:cs="Times New Roman"/>
          <w:b/>
          <w:color w:val="FFFFFF" w:themeColor="background1"/>
          <w:sz w:val="28"/>
          <w:szCs w:val="28"/>
        </w:rPr>
      </w:pPr>
    </w:p>
    <w:p w:rsidR="00557DB6" w:rsidRDefault="00557DB6" w:rsidP="00557DB6">
      <w:pPr>
        <w:spacing w:after="0" w:line="240" w:lineRule="auto"/>
        <w:rPr>
          <w:rFonts w:ascii="Times New Roman" w:hAnsi="Times New Roman" w:cs="Times New Roman"/>
          <w:b/>
          <w:sz w:val="28"/>
          <w:szCs w:val="28"/>
        </w:rPr>
      </w:pPr>
      <w:r>
        <w:rPr>
          <w:noProof/>
          <w:lang w:eastAsia="pt-BR"/>
        </w:rPr>
        <w:drawing>
          <wp:anchor distT="0" distB="0" distL="114300" distR="114300" simplePos="0" relativeHeight="251693056" behindDoc="0" locked="0" layoutInCell="1" allowOverlap="1" wp14:anchorId="3186C53B" wp14:editId="1A493BE8">
            <wp:simplePos x="0" y="0"/>
            <wp:positionH relativeFrom="column">
              <wp:posOffset>-7620</wp:posOffset>
            </wp:positionH>
            <wp:positionV relativeFrom="paragraph">
              <wp:posOffset>72390</wp:posOffset>
            </wp:positionV>
            <wp:extent cx="6791325" cy="981075"/>
            <wp:effectExtent l="0" t="0" r="9525" b="952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6">
                      <a:extLst>
                        <a:ext uri="{28A0092B-C50C-407E-A947-70E740481C1C}">
                          <a14:useLocalDpi xmlns:a14="http://schemas.microsoft.com/office/drawing/2010/main" val="0"/>
                        </a:ext>
                      </a:extLst>
                    </a:blip>
                    <a:srcRect l="19579" t="26962" r="18629" b="56059"/>
                    <a:stretch>
                      <a:fillRect/>
                    </a:stretch>
                  </pic:blipFill>
                  <pic:spPr bwMode="auto">
                    <a:xfrm>
                      <a:off x="0" y="0"/>
                      <a:ext cx="6791325" cy="9810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300" distR="114300" simplePos="0" relativeHeight="251692032" behindDoc="0" locked="0" layoutInCell="1" allowOverlap="1" wp14:anchorId="068BF419" wp14:editId="42201B21">
                <wp:simplePos x="0" y="0"/>
                <wp:positionH relativeFrom="column">
                  <wp:posOffset>2802255</wp:posOffset>
                </wp:positionH>
                <wp:positionV relativeFrom="paragraph">
                  <wp:posOffset>1162050</wp:posOffset>
                </wp:positionV>
                <wp:extent cx="1080135" cy="1440180"/>
                <wp:effectExtent l="0" t="0" r="24765" b="2667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0B1EAB" w:rsidRDefault="000B1EAB" w:rsidP="00557DB6">
                            <w:pPr>
                              <w:jc w:val="center"/>
                              <w:rPr>
                                <w:sz w:val="32"/>
                                <w:szCs w:val="32"/>
                              </w:rPr>
                            </w:pPr>
                          </w:p>
                          <w:p w:rsidR="000B1EAB" w:rsidRDefault="000B1EAB" w:rsidP="00557DB6">
                            <w:pPr>
                              <w:jc w:val="center"/>
                            </w:pPr>
                            <w:r>
                              <w:t>Foto</w:t>
                            </w:r>
                          </w:p>
                          <w:p w:rsidR="000B1EAB" w:rsidRDefault="000B1EAB" w:rsidP="00557DB6">
                            <w:pPr>
                              <w:jc w:val="center"/>
                            </w:pPr>
                            <w:r>
                              <w:t>3x4</w:t>
                            </w:r>
                          </w:p>
                          <w:p w:rsidR="000B1EAB" w:rsidRDefault="000B1EAB" w:rsidP="00557DB6">
                            <w:pPr>
                              <w:jc w:val="center"/>
                            </w:pPr>
                          </w:p>
                          <w:p w:rsidR="000B1EAB" w:rsidRDefault="000B1EAB" w:rsidP="00557DB6">
                            <w:pPr>
                              <w:jc w:val="center"/>
                              <w:rPr>
                                <w:sz w:val="16"/>
                                <w:szCs w:val="16"/>
                              </w:rPr>
                            </w:pPr>
                            <w:r>
                              <w:rPr>
                                <w:sz w:val="16"/>
                                <w:szCs w:val="16"/>
                              </w:rPr>
                              <w:t>(DIGITALIZADA)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9" o:spid="_x0000_s1028" type="#_x0000_t202" style="position:absolute;margin-left:220.65pt;margin-top:91.5pt;width:85.05pt;height:11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">
                <v:textbox>
                  <w:txbxContent>
                    <w:p w:rsidR="000B1EAB" w:rsidRDefault="000B1EAB" w:rsidP="00557DB6">
                      <w:pPr>
                        <w:jc w:val="center"/>
                        <w:rPr>
                          <w:sz w:val="32"/>
                          <w:szCs w:val="32"/>
                        </w:rPr>
                      </w:pPr>
                    </w:p>
                    <w:p w:rsidR="000B1EAB" w:rsidRDefault="000B1EAB" w:rsidP="00557DB6">
                      <w:pPr>
                        <w:jc w:val="center"/>
                      </w:pPr>
                      <w:r>
                        <w:t>Foto</w:t>
                      </w:r>
                    </w:p>
                    <w:p w:rsidR="000B1EAB" w:rsidRDefault="000B1EAB" w:rsidP="00557DB6">
                      <w:pPr>
                        <w:jc w:val="center"/>
                      </w:pPr>
                      <w:r>
                        <w:t>3x4</w:t>
                      </w:r>
                    </w:p>
                    <w:p w:rsidR="000B1EAB" w:rsidRDefault="000B1EAB" w:rsidP="00557DB6">
                      <w:pPr>
                        <w:jc w:val="center"/>
                      </w:pPr>
                    </w:p>
                    <w:p w:rsidR="000B1EAB" w:rsidRDefault="000B1EAB" w:rsidP="00557DB6">
                      <w:pPr>
                        <w:jc w:val="center"/>
                        <w:rPr>
                          <w:sz w:val="16"/>
                          <w:szCs w:val="16"/>
                        </w:rPr>
                      </w:pPr>
                      <w:r>
                        <w:rPr>
                          <w:sz w:val="16"/>
                          <w:szCs w:val="16"/>
                        </w:rPr>
                        <w:t>(DIGITALIZADA)</w:t>
                      </w:r>
                    </w:p>
                  </w:txbxContent>
                </v:textbox>
              </v:shape>
            </w:pict>
          </mc:Fallback>
        </mc:AlternateContent>
      </w:r>
    </w:p>
    <w:p w:rsidR="00557DB6" w:rsidRDefault="00557DB6" w:rsidP="00557DB6">
      <w:pPr>
        <w:spacing w:after="0" w:line="240" w:lineRule="auto"/>
        <w:rPr>
          <w:rFonts w:ascii="Times New Roman" w:hAnsi="Times New Roman" w:cs="Times New Roman"/>
          <w:b/>
          <w:sz w:val="28"/>
          <w:szCs w:val="28"/>
        </w:rPr>
      </w:pPr>
    </w:p>
    <w:p w:rsidR="00557DB6" w:rsidRDefault="00557DB6" w:rsidP="00557DB6">
      <w:pPr>
        <w:spacing w:after="0" w:line="240" w:lineRule="auto"/>
        <w:rPr>
          <w:rFonts w:ascii="Times New Roman" w:hAnsi="Times New Roman" w:cs="Times New Roman"/>
          <w:b/>
          <w:sz w:val="28"/>
          <w:szCs w:val="28"/>
        </w:rPr>
      </w:pPr>
    </w:p>
    <w:p w:rsidR="00557DB6" w:rsidRDefault="00557DB6" w:rsidP="00557DB6">
      <w:pPr>
        <w:spacing w:after="0" w:line="240" w:lineRule="auto"/>
        <w:rPr>
          <w:rFonts w:ascii="Times New Roman" w:hAnsi="Times New Roman" w:cs="Times New Roman"/>
          <w:b/>
          <w:sz w:val="28"/>
          <w:szCs w:val="28"/>
        </w:rPr>
      </w:pPr>
    </w:p>
    <w:p w:rsidR="00557DB6" w:rsidRDefault="00557DB6" w:rsidP="00557DB6">
      <w:pPr>
        <w:spacing w:after="0" w:line="240" w:lineRule="auto"/>
        <w:rPr>
          <w:rFonts w:ascii="Times New Roman" w:hAnsi="Times New Roman" w:cs="Times New Roman"/>
          <w:b/>
          <w:sz w:val="28"/>
          <w:szCs w:val="28"/>
        </w:rPr>
      </w:pPr>
    </w:p>
    <w:p w:rsidR="00557DB6" w:rsidRDefault="00557DB6" w:rsidP="00557DB6">
      <w:pPr>
        <w:jc w:val="center"/>
        <w:rPr>
          <w:sz w:val="34"/>
        </w:rPr>
      </w:pPr>
    </w:p>
    <w:p w:rsidR="00557DB6" w:rsidRDefault="00557DB6" w:rsidP="00557DB6">
      <w:pPr>
        <w:jc w:val="center"/>
        <w:rPr>
          <w:sz w:val="34"/>
        </w:rPr>
      </w:pPr>
    </w:p>
    <w:p w:rsidR="00557DB6" w:rsidRDefault="00557DB6" w:rsidP="00557DB6">
      <w:pPr>
        <w:jc w:val="center"/>
        <w:rPr>
          <w:sz w:val="34"/>
        </w:rPr>
      </w:pPr>
    </w:p>
    <w:p w:rsidR="00557DB6" w:rsidRDefault="00557DB6" w:rsidP="00557DB6">
      <w:pPr>
        <w:jc w:val="center"/>
        <w:rPr>
          <w:sz w:val="34"/>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85"/>
        <w:gridCol w:w="284"/>
        <w:gridCol w:w="143"/>
        <w:gridCol w:w="285"/>
        <w:gridCol w:w="142"/>
        <w:gridCol w:w="142"/>
        <w:gridCol w:w="142"/>
        <w:gridCol w:w="425"/>
        <w:gridCol w:w="142"/>
        <w:gridCol w:w="831"/>
        <w:gridCol w:w="20"/>
        <w:gridCol w:w="405"/>
        <w:gridCol w:w="154"/>
        <w:gridCol w:w="150"/>
        <w:gridCol w:w="122"/>
        <w:gridCol w:w="303"/>
        <w:gridCol w:w="284"/>
        <w:gridCol w:w="142"/>
        <w:gridCol w:w="275"/>
        <w:gridCol w:w="433"/>
        <w:gridCol w:w="142"/>
        <w:gridCol w:w="142"/>
        <w:gridCol w:w="142"/>
        <w:gridCol w:w="263"/>
        <w:gridCol w:w="304"/>
        <w:gridCol w:w="283"/>
        <w:gridCol w:w="264"/>
        <w:gridCol w:w="283"/>
        <w:gridCol w:w="20"/>
        <w:gridCol w:w="276"/>
        <w:gridCol w:w="8"/>
        <w:gridCol w:w="121"/>
        <w:gridCol w:w="16"/>
        <w:gridCol w:w="422"/>
        <w:gridCol w:w="149"/>
        <w:gridCol w:w="284"/>
        <w:gridCol w:w="283"/>
        <w:gridCol w:w="709"/>
        <w:gridCol w:w="709"/>
      </w:tblGrid>
      <w:tr w:rsidR="00557DB6" w:rsidTr="00730F07">
        <w:trPr>
          <w:trHeight w:val="510"/>
        </w:trPr>
        <w:tc>
          <w:tcPr>
            <w:tcW w:w="959" w:type="dxa"/>
            <w:gridSpan w:val="2"/>
            <w:tcBorders>
              <w:top w:val="nil"/>
              <w:left w:val="nil"/>
              <w:bottom w:val="nil"/>
              <w:right w:val="nil"/>
            </w:tcBorders>
            <w:hideMark/>
          </w:tcPr>
          <w:p w:rsidR="00557DB6" w:rsidRDefault="00557DB6" w:rsidP="00730F07">
            <w:pPr>
              <w:pStyle w:val="Recuodecorpodetexto"/>
              <w:spacing w:before="120" w:line="276" w:lineRule="auto"/>
              <w:ind w:right="-108" w:firstLine="0"/>
              <w:rPr>
                <w:rFonts w:ascii="Arial Black" w:hAnsi="Arial Black" w:cs="Arial"/>
                <w:b/>
                <w:lang w:val="pt-BR" w:eastAsia="en-US"/>
              </w:rPr>
            </w:pPr>
            <w:r>
              <w:rPr>
                <w:rFonts w:ascii="Arial Black" w:hAnsi="Arial Black" w:cs="Arial"/>
                <w:b/>
                <w:lang w:val="pt-BR" w:eastAsia="en-US"/>
              </w:rPr>
              <w:t>NOME</w:t>
            </w:r>
          </w:p>
        </w:tc>
        <w:tc>
          <w:tcPr>
            <w:tcW w:w="4819" w:type="dxa"/>
            <w:gridSpan w:val="19"/>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c>
          <w:tcPr>
            <w:tcW w:w="993" w:type="dxa"/>
            <w:gridSpan w:val="5"/>
            <w:tcBorders>
              <w:top w:val="nil"/>
              <w:left w:val="nil"/>
              <w:bottom w:val="nil"/>
              <w:right w:val="nil"/>
            </w:tcBorders>
            <w:hideMark/>
          </w:tcPr>
          <w:p w:rsidR="00557DB6" w:rsidRDefault="00557DB6" w:rsidP="00730F07">
            <w:pPr>
              <w:pStyle w:val="Recuodecorpodetexto"/>
              <w:spacing w:before="120" w:line="276" w:lineRule="auto"/>
              <w:ind w:right="-108" w:firstLine="0"/>
              <w:rPr>
                <w:rFonts w:ascii="Arial Black" w:hAnsi="Arial Black" w:cs="Arial"/>
                <w:b/>
                <w:lang w:val="pt-BR" w:eastAsia="en-US"/>
              </w:rPr>
            </w:pPr>
            <w:r>
              <w:rPr>
                <w:rFonts w:ascii="Arial Black" w:hAnsi="Arial Black" w:cs="Arial"/>
                <w:b/>
                <w:lang w:val="pt-BR" w:eastAsia="en-US"/>
              </w:rPr>
              <w:t>EMAIL</w:t>
            </w:r>
          </w:p>
        </w:tc>
        <w:tc>
          <w:tcPr>
            <w:tcW w:w="3827" w:type="dxa"/>
            <w:gridSpan w:val="14"/>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r>
      <w:tr w:rsidR="00557DB6" w:rsidTr="00730F07">
        <w:trPr>
          <w:trHeight w:val="510"/>
        </w:trPr>
        <w:tc>
          <w:tcPr>
            <w:tcW w:w="1951" w:type="dxa"/>
            <w:gridSpan w:val="7"/>
            <w:tcBorders>
              <w:top w:val="nil"/>
              <w:left w:val="nil"/>
              <w:bottom w:val="nil"/>
              <w:right w:val="nil"/>
            </w:tcBorders>
            <w:hideMark/>
          </w:tcPr>
          <w:p w:rsidR="00557DB6" w:rsidRDefault="00557DB6" w:rsidP="00730F07">
            <w:pPr>
              <w:pStyle w:val="Recuodecorpodetexto"/>
              <w:spacing w:before="120" w:line="276" w:lineRule="auto"/>
              <w:ind w:right="-108" w:firstLine="0"/>
              <w:rPr>
                <w:rFonts w:ascii="Arial Black" w:hAnsi="Arial Black" w:cs="Arial"/>
                <w:b/>
                <w:lang w:val="pt-BR" w:eastAsia="en-US"/>
              </w:rPr>
            </w:pPr>
            <w:r>
              <w:rPr>
                <w:rFonts w:ascii="Arial Black" w:hAnsi="Arial Black" w:cs="Arial"/>
                <w:b/>
                <w:lang w:val="pt-BR" w:eastAsia="en-US"/>
              </w:rPr>
              <w:t>NASCIMENTO</w:t>
            </w:r>
          </w:p>
        </w:tc>
        <w:tc>
          <w:tcPr>
            <w:tcW w:w="2118" w:type="dxa"/>
            <w:gridSpan w:val="7"/>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c>
          <w:tcPr>
            <w:tcW w:w="2135" w:type="dxa"/>
            <w:gridSpan w:val="10"/>
            <w:tcBorders>
              <w:top w:val="nil"/>
              <w:left w:val="nil"/>
              <w:bottom w:val="nil"/>
              <w:right w:val="nil"/>
            </w:tcBorders>
            <w:hideMark/>
          </w:tcPr>
          <w:p w:rsidR="00557DB6" w:rsidRDefault="00557DB6" w:rsidP="00730F07">
            <w:pPr>
              <w:pStyle w:val="Recuodecorpodetexto"/>
              <w:spacing w:before="120" w:line="276" w:lineRule="auto"/>
              <w:ind w:firstLine="0"/>
              <w:rPr>
                <w:rFonts w:ascii="Arial Black" w:hAnsi="Arial Black" w:cs="Arial"/>
                <w:b/>
                <w:lang w:val="pt-BR" w:eastAsia="en-US"/>
              </w:rPr>
            </w:pPr>
            <w:r>
              <w:rPr>
                <w:rFonts w:ascii="Arial Black" w:hAnsi="Arial Black" w:cs="Arial"/>
                <w:b/>
                <w:lang w:val="pt-BR" w:eastAsia="en-US"/>
              </w:rPr>
              <w:t>ESTADO CIVIL</w:t>
            </w:r>
          </w:p>
        </w:tc>
        <w:tc>
          <w:tcPr>
            <w:tcW w:w="1838" w:type="dxa"/>
            <w:gridSpan w:val="10"/>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c>
          <w:tcPr>
            <w:tcW w:w="855" w:type="dxa"/>
            <w:gridSpan w:val="3"/>
            <w:tcBorders>
              <w:top w:val="nil"/>
              <w:left w:val="nil"/>
              <w:bottom w:val="nil"/>
              <w:right w:val="nil"/>
            </w:tcBorders>
            <w:hideMark/>
          </w:tcPr>
          <w:p w:rsidR="00557DB6" w:rsidRDefault="00557DB6" w:rsidP="00730F07">
            <w:pPr>
              <w:pStyle w:val="Recuodecorpodetexto"/>
              <w:spacing w:before="120" w:line="276" w:lineRule="auto"/>
              <w:ind w:right="-108" w:firstLine="0"/>
              <w:rPr>
                <w:rFonts w:ascii="Arial Black" w:hAnsi="Arial Black" w:cs="Arial"/>
                <w:b/>
                <w:lang w:val="pt-BR" w:eastAsia="en-US"/>
              </w:rPr>
            </w:pPr>
            <w:r>
              <w:rPr>
                <w:rFonts w:ascii="Arial Black" w:hAnsi="Arial Black" w:cs="Arial"/>
                <w:b/>
                <w:lang w:val="pt-BR" w:eastAsia="en-US"/>
              </w:rPr>
              <w:t>SEXO</w:t>
            </w:r>
          </w:p>
        </w:tc>
        <w:tc>
          <w:tcPr>
            <w:tcW w:w="1701" w:type="dxa"/>
            <w:gridSpan w:val="3"/>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r>
      <w:tr w:rsidR="00557DB6" w:rsidTr="00730F07">
        <w:trPr>
          <w:trHeight w:val="510"/>
        </w:trPr>
        <w:tc>
          <w:tcPr>
            <w:tcW w:w="1809" w:type="dxa"/>
            <w:gridSpan w:val="6"/>
            <w:tcBorders>
              <w:top w:val="nil"/>
              <w:left w:val="nil"/>
              <w:bottom w:val="nil"/>
              <w:right w:val="nil"/>
            </w:tcBorders>
            <w:hideMark/>
          </w:tcPr>
          <w:p w:rsidR="00557DB6" w:rsidRDefault="00557DB6" w:rsidP="00730F07">
            <w:pPr>
              <w:pStyle w:val="Recuodecorpodetexto"/>
              <w:spacing w:before="120" w:line="276" w:lineRule="auto"/>
              <w:ind w:right="-108" w:firstLine="0"/>
              <w:rPr>
                <w:rFonts w:ascii="Arial Black" w:hAnsi="Arial Black" w:cs="Arial"/>
                <w:b/>
                <w:lang w:val="pt-BR" w:eastAsia="en-US"/>
              </w:rPr>
            </w:pPr>
            <w:r>
              <w:rPr>
                <w:rFonts w:ascii="Arial Black" w:hAnsi="Arial Black" w:cs="Arial"/>
                <w:b/>
                <w:lang w:val="pt-BR" w:eastAsia="en-US"/>
              </w:rPr>
              <w:t>IDENTIDADE</w:t>
            </w:r>
          </w:p>
        </w:tc>
        <w:tc>
          <w:tcPr>
            <w:tcW w:w="2106" w:type="dxa"/>
            <w:gridSpan w:val="7"/>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c>
          <w:tcPr>
            <w:tcW w:w="1155" w:type="dxa"/>
            <w:gridSpan w:val="6"/>
            <w:tcBorders>
              <w:top w:val="nil"/>
              <w:left w:val="nil"/>
              <w:bottom w:val="nil"/>
              <w:right w:val="nil"/>
            </w:tcBorders>
            <w:hideMark/>
          </w:tcPr>
          <w:p w:rsidR="00557DB6" w:rsidRDefault="00557DB6" w:rsidP="00730F07">
            <w:pPr>
              <w:pStyle w:val="Recuodecorpodetexto"/>
              <w:spacing w:before="120" w:line="276" w:lineRule="auto"/>
              <w:ind w:right="-108" w:firstLine="0"/>
              <w:rPr>
                <w:rFonts w:ascii="Arial Black" w:hAnsi="Arial Black" w:cs="Arial"/>
                <w:b/>
                <w:lang w:val="pt-BR" w:eastAsia="en-US"/>
              </w:rPr>
            </w:pPr>
            <w:r>
              <w:rPr>
                <w:rFonts w:ascii="Arial Black" w:hAnsi="Arial Black" w:cs="Arial"/>
                <w:b/>
                <w:lang w:val="pt-BR" w:eastAsia="en-US"/>
              </w:rPr>
              <w:t>ÓRGÃO</w:t>
            </w:r>
          </w:p>
        </w:tc>
        <w:tc>
          <w:tcPr>
            <w:tcW w:w="2531" w:type="dxa"/>
            <w:gridSpan w:val="10"/>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c>
          <w:tcPr>
            <w:tcW w:w="1579" w:type="dxa"/>
            <w:gridSpan w:val="9"/>
            <w:tcBorders>
              <w:top w:val="nil"/>
              <w:left w:val="nil"/>
              <w:bottom w:val="nil"/>
              <w:right w:val="nil"/>
            </w:tcBorders>
            <w:hideMark/>
          </w:tcPr>
          <w:p w:rsidR="00557DB6" w:rsidRDefault="00557DB6" w:rsidP="00730F07">
            <w:pPr>
              <w:pStyle w:val="Recuodecorpodetexto"/>
              <w:spacing w:before="120" w:line="276" w:lineRule="auto"/>
              <w:ind w:right="-108" w:firstLine="0"/>
              <w:rPr>
                <w:rFonts w:ascii="Arial Black" w:hAnsi="Arial Black" w:cs="Arial"/>
                <w:b/>
                <w:lang w:val="pt-BR" w:eastAsia="en-US"/>
              </w:rPr>
            </w:pPr>
            <w:r>
              <w:rPr>
                <w:rFonts w:ascii="Arial Black" w:hAnsi="Arial Black" w:cs="Arial"/>
                <w:b/>
                <w:lang w:val="pt-BR" w:eastAsia="en-US"/>
              </w:rPr>
              <w:t>DATA EXP.</w:t>
            </w:r>
          </w:p>
        </w:tc>
        <w:tc>
          <w:tcPr>
            <w:tcW w:w="1418" w:type="dxa"/>
            <w:gridSpan w:val="2"/>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r>
      <w:tr w:rsidR="00557DB6" w:rsidTr="00730F07">
        <w:trPr>
          <w:trHeight w:val="510"/>
        </w:trPr>
        <w:tc>
          <w:tcPr>
            <w:tcW w:w="675" w:type="dxa"/>
            <w:tcBorders>
              <w:top w:val="nil"/>
              <w:left w:val="nil"/>
              <w:bottom w:val="nil"/>
              <w:right w:val="nil"/>
            </w:tcBorders>
            <w:hideMark/>
          </w:tcPr>
          <w:p w:rsidR="00557DB6" w:rsidRDefault="00557DB6" w:rsidP="00730F07">
            <w:pPr>
              <w:pStyle w:val="Recuodecorpodetexto"/>
              <w:spacing w:before="120" w:line="276" w:lineRule="auto"/>
              <w:ind w:right="-108" w:firstLine="0"/>
              <w:rPr>
                <w:rFonts w:ascii="Arial Black" w:hAnsi="Arial Black" w:cs="Arial"/>
                <w:b/>
                <w:lang w:val="pt-BR" w:eastAsia="en-US"/>
              </w:rPr>
            </w:pPr>
            <w:r>
              <w:rPr>
                <w:rFonts w:ascii="Arial Black" w:hAnsi="Arial Black" w:cs="Arial"/>
                <w:b/>
                <w:lang w:val="pt-BR" w:eastAsia="en-US"/>
              </w:rPr>
              <w:t>CPF</w:t>
            </w:r>
          </w:p>
        </w:tc>
        <w:tc>
          <w:tcPr>
            <w:tcW w:w="2815" w:type="dxa"/>
            <w:gridSpan w:val="10"/>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c>
          <w:tcPr>
            <w:tcW w:w="1438" w:type="dxa"/>
            <w:gridSpan w:val="7"/>
            <w:tcBorders>
              <w:top w:val="nil"/>
              <w:left w:val="nil"/>
              <w:bottom w:val="nil"/>
              <w:right w:val="nil"/>
            </w:tcBorders>
            <w:hideMark/>
          </w:tcPr>
          <w:p w:rsidR="00557DB6" w:rsidRDefault="00557DB6" w:rsidP="00730F07">
            <w:pPr>
              <w:pStyle w:val="Recuodecorpodetexto"/>
              <w:spacing w:before="120" w:line="276" w:lineRule="auto"/>
              <w:ind w:right="-108" w:firstLine="0"/>
              <w:rPr>
                <w:rFonts w:ascii="Arial Black" w:hAnsi="Arial Black" w:cs="Arial"/>
                <w:b/>
                <w:lang w:val="pt-BR" w:eastAsia="en-US"/>
              </w:rPr>
            </w:pPr>
            <w:r>
              <w:rPr>
                <w:rFonts w:ascii="Arial Black" w:hAnsi="Arial Black" w:cs="Arial"/>
                <w:b/>
                <w:lang w:val="pt-BR" w:eastAsia="en-US"/>
              </w:rPr>
              <w:t>NATURAL</w:t>
            </w:r>
          </w:p>
        </w:tc>
        <w:tc>
          <w:tcPr>
            <w:tcW w:w="3098" w:type="dxa"/>
            <w:gridSpan w:val="15"/>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c>
          <w:tcPr>
            <w:tcW w:w="871" w:type="dxa"/>
            <w:gridSpan w:val="4"/>
            <w:tcBorders>
              <w:top w:val="nil"/>
              <w:left w:val="nil"/>
              <w:bottom w:val="nil"/>
              <w:right w:val="nil"/>
            </w:tcBorders>
            <w:hideMark/>
          </w:tcPr>
          <w:p w:rsidR="00557DB6" w:rsidRDefault="00557DB6" w:rsidP="00730F07">
            <w:pPr>
              <w:pStyle w:val="Recuodecorpodetexto"/>
              <w:spacing w:before="120" w:line="276" w:lineRule="auto"/>
              <w:ind w:firstLine="0"/>
              <w:rPr>
                <w:rFonts w:ascii="Arial Black" w:hAnsi="Arial Black" w:cs="Arial"/>
                <w:b/>
                <w:lang w:val="pt-BR" w:eastAsia="en-US"/>
              </w:rPr>
            </w:pPr>
            <w:r>
              <w:rPr>
                <w:rFonts w:ascii="Arial Black" w:hAnsi="Arial Black" w:cs="Arial"/>
                <w:b/>
                <w:lang w:val="pt-BR" w:eastAsia="en-US"/>
              </w:rPr>
              <w:t>NAC.</w:t>
            </w:r>
          </w:p>
        </w:tc>
        <w:tc>
          <w:tcPr>
            <w:tcW w:w="1701" w:type="dxa"/>
            <w:gridSpan w:val="3"/>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r>
      <w:tr w:rsidR="00557DB6" w:rsidTr="00730F07">
        <w:trPr>
          <w:trHeight w:val="510"/>
        </w:trPr>
        <w:tc>
          <w:tcPr>
            <w:tcW w:w="1384" w:type="dxa"/>
            <w:gridSpan w:val="4"/>
            <w:tcBorders>
              <w:top w:val="nil"/>
              <w:left w:val="nil"/>
              <w:bottom w:val="nil"/>
              <w:right w:val="nil"/>
            </w:tcBorders>
            <w:hideMark/>
          </w:tcPr>
          <w:p w:rsidR="00557DB6" w:rsidRDefault="00557DB6" w:rsidP="00730F07">
            <w:pPr>
              <w:pStyle w:val="Recuodecorpodetexto"/>
              <w:spacing w:before="120" w:line="276" w:lineRule="auto"/>
              <w:ind w:right="-108" w:firstLine="0"/>
              <w:rPr>
                <w:rFonts w:ascii="Arial Black" w:hAnsi="Arial Black" w:cs="Arial"/>
                <w:b/>
                <w:lang w:val="pt-BR" w:eastAsia="en-US"/>
              </w:rPr>
            </w:pPr>
            <w:r>
              <w:rPr>
                <w:rFonts w:ascii="Arial Black" w:hAnsi="Arial Black" w:cs="Arial"/>
                <w:b/>
                <w:lang w:val="pt-BR" w:eastAsia="en-US"/>
              </w:rPr>
              <w:t>FILIAÇÃO</w:t>
            </w:r>
          </w:p>
        </w:tc>
        <w:tc>
          <w:tcPr>
            <w:tcW w:w="9214" w:type="dxa"/>
            <w:gridSpan w:val="36"/>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r>
      <w:tr w:rsidR="00557DB6" w:rsidTr="00730F07">
        <w:trPr>
          <w:trHeight w:val="510"/>
        </w:trPr>
        <w:tc>
          <w:tcPr>
            <w:tcW w:w="1668" w:type="dxa"/>
            <w:gridSpan w:val="5"/>
            <w:tcBorders>
              <w:top w:val="nil"/>
              <w:left w:val="nil"/>
              <w:bottom w:val="nil"/>
              <w:right w:val="nil"/>
            </w:tcBorders>
            <w:hideMark/>
          </w:tcPr>
          <w:p w:rsidR="00557DB6" w:rsidRDefault="00557DB6" w:rsidP="00730F07">
            <w:pPr>
              <w:pStyle w:val="Recuodecorpodetexto"/>
              <w:spacing w:before="120" w:line="276" w:lineRule="auto"/>
              <w:ind w:right="-108" w:firstLine="0"/>
              <w:rPr>
                <w:rFonts w:ascii="Arial Black" w:hAnsi="Arial Black" w:cs="Arial"/>
                <w:b/>
                <w:lang w:val="pt-BR" w:eastAsia="en-US"/>
              </w:rPr>
            </w:pPr>
            <w:r>
              <w:rPr>
                <w:rFonts w:ascii="Arial Black" w:hAnsi="Arial Black" w:cs="Arial"/>
                <w:b/>
                <w:lang w:val="pt-BR" w:eastAsia="en-US"/>
              </w:rPr>
              <w:t>ENDEREÇO</w:t>
            </w:r>
          </w:p>
        </w:tc>
        <w:tc>
          <w:tcPr>
            <w:tcW w:w="6796" w:type="dxa"/>
            <w:gridSpan w:val="30"/>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c>
          <w:tcPr>
            <w:tcW w:w="716" w:type="dxa"/>
            <w:gridSpan w:val="3"/>
            <w:tcBorders>
              <w:top w:val="nil"/>
              <w:left w:val="nil"/>
              <w:bottom w:val="nil"/>
              <w:right w:val="nil"/>
            </w:tcBorders>
            <w:hideMark/>
          </w:tcPr>
          <w:p w:rsidR="00557DB6" w:rsidRDefault="00557DB6" w:rsidP="00730F07">
            <w:pPr>
              <w:pStyle w:val="Recuodecorpodetexto"/>
              <w:spacing w:before="120" w:line="276" w:lineRule="auto"/>
              <w:ind w:right="-108" w:firstLine="0"/>
              <w:jc w:val="center"/>
              <w:rPr>
                <w:rFonts w:ascii="Arial Black" w:hAnsi="Arial Black" w:cs="Arial"/>
                <w:b/>
                <w:lang w:val="pt-BR" w:eastAsia="en-US"/>
              </w:rPr>
            </w:pPr>
            <w:r>
              <w:rPr>
                <w:rFonts w:ascii="Arial Black" w:hAnsi="Arial Black" w:cs="Arial"/>
                <w:b/>
                <w:lang w:val="pt-BR" w:eastAsia="en-US"/>
              </w:rPr>
              <w:t>CEP</w:t>
            </w:r>
          </w:p>
        </w:tc>
        <w:tc>
          <w:tcPr>
            <w:tcW w:w="1418" w:type="dxa"/>
            <w:gridSpan w:val="2"/>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r>
      <w:tr w:rsidR="00557DB6" w:rsidTr="00730F07">
        <w:trPr>
          <w:trHeight w:val="510"/>
        </w:trPr>
        <w:tc>
          <w:tcPr>
            <w:tcW w:w="1242" w:type="dxa"/>
            <w:gridSpan w:val="3"/>
            <w:tcBorders>
              <w:top w:val="nil"/>
              <w:left w:val="nil"/>
              <w:bottom w:val="nil"/>
              <w:right w:val="nil"/>
            </w:tcBorders>
            <w:hideMark/>
          </w:tcPr>
          <w:p w:rsidR="00557DB6" w:rsidRDefault="00557DB6" w:rsidP="00730F07">
            <w:pPr>
              <w:pStyle w:val="Recuodecorpodetexto"/>
              <w:spacing w:before="120" w:line="276" w:lineRule="auto"/>
              <w:ind w:right="-108" w:firstLine="0"/>
              <w:rPr>
                <w:rFonts w:ascii="Arial Black" w:hAnsi="Arial Black" w:cs="Arial"/>
                <w:b/>
                <w:lang w:val="pt-BR" w:eastAsia="en-US"/>
              </w:rPr>
            </w:pPr>
            <w:r>
              <w:rPr>
                <w:rFonts w:ascii="Arial Black" w:hAnsi="Arial Black" w:cs="Arial"/>
                <w:b/>
                <w:lang w:val="pt-BR" w:eastAsia="en-US"/>
              </w:rPr>
              <w:t>BAIRRO</w:t>
            </w:r>
          </w:p>
        </w:tc>
        <w:tc>
          <w:tcPr>
            <w:tcW w:w="4103" w:type="dxa"/>
            <w:gridSpan w:val="17"/>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c>
          <w:tcPr>
            <w:tcW w:w="717" w:type="dxa"/>
            <w:gridSpan w:val="3"/>
            <w:tcBorders>
              <w:top w:val="nil"/>
              <w:left w:val="nil"/>
              <w:bottom w:val="nil"/>
              <w:right w:val="nil"/>
            </w:tcBorders>
            <w:hideMark/>
          </w:tcPr>
          <w:p w:rsidR="00557DB6" w:rsidRDefault="00557DB6" w:rsidP="00730F07">
            <w:pPr>
              <w:pStyle w:val="Recuodecorpodetexto"/>
              <w:spacing w:before="120" w:line="276" w:lineRule="auto"/>
              <w:ind w:right="-108" w:firstLine="0"/>
              <w:rPr>
                <w:rFonts w:ascii="Arial Black" w:hAnsi="Arial Black" w:cs="Arial"/>
                <w:b/>
                <w:lang w:val="pt-BR" w:eastAsia="en-US"/>
              </w:rPr>
            </w:pPr>
            <w:r>
              <w:rPr>
                <w:rFonts w:ascii="Arial Black" w:hAnsi="Arial Black" w:cs="Arial"/>
                <w:b/>
                <w:lang w:val="pt-BR" w:eastAsia="en-US"/>
              </w:rPr>
              <w:t>TEL</w:t>
            </w:r>
          </w:p>
        </w:tc>
        <w:tc>
          <w:tcPr>
            <w:tcW w:w="1835" w:type="dxa"/>
            <w:gridSpan w:val="8"/>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c>
          <w:tcPr>
            <w:tcW w:w="716" w:type="dxa"/>
            <w:gridSpan w:val="5"/>
            <w:tcBorders>
              <w:top w:val="nil"/>
              <w:left w:val="nil"/>
              <w:bottom w:val="nil"/>
              <w:right w:val="nil"/>
            </w:tcBorders>
            <w:hideMark/>
          </w:tcPr>
          <w:p w:rsidR="00557DB6" w:rsidRDefault="00557DB6" w:rsidP="00730F07">
            <w:pPr>
              <w:pStyle w:val="Recuodecorpodetexto"/>
              <w:spacing w:before="120" w:line="276" w:lineRule="auto"/>
              <w:ind w:right="-108" w:firstLine="0"/>
              <w:rPr>
                <w:rFonts w:ascii="Arial Black" w:hAnsi="Arial Black" w:cs="Arial"/>
                <w:b/>
                <w:lang w:val="pt-BR" w:eastAsia="en-US"/>
              </w:rPr>
            </w:pPr>
            <w:r>
              <w:rPr>
                <w:rFonts w:ascii="Arial Black" w:hAnsi="Arial Black" w:cs="Arial"/>
                <w:b/>
                <w:lang w:val="pt-BR" w:eastAsia="en-US"/>
              </w:rPr>
              <w:t>CEL</w:t>
            </w:r>
          </w:p>
        </w:tc>
        <w:tc>
          <w:tcPr>
            <w:tcW w:w="1985" w:type="dxa"/>
            <w:gridSpan w:val="4"/>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r>
      <w:tr w:rsidR="00557DB6" w:rsidTr="00730F07">
        <w:trPr>
          <w:trHeight w:val="510"/>
        </w:trPr>
        <w:tc>
          <w:tcPr>
            <w:tcW w:w="1242" w:type="dxa"/>
            <w:gridSpan w:val="3"/>
            <w:tcBorders>
              <w:top w:val="nil"/>
              <w:left w:val="nil"/>
              <w:bottom w:val="nil"/>
              <w:right w:val="nil"/>
            </w:tcBorders>
            <w:hideMark/>
          </w:tcPr>
          <w:p w:rsidR="00557DB6" w:rsidRDefault="00557DB6" w:rsidP="00730F07">
            <w:pPr>
              <w:pStyle w:val="Recuodecorpodetexto"/>
              <w:spacing w:before="120" w:line="276" w:lineRule="auto"/>
              <w:ind w:firstLine="0"/>
              <w:rPr>
                <w:rFonts w:ascii="Arial Black" w:hAnsi="Arial Black" w:cs="Arial"/>
                <w:b/>
                <w:lang w:val="pt-BR" w:eastAsia="en-US"/>
              </w:rPr>
            </w:pPr>
            <w:r>
              <w:rPr>
                <w:rFonts w:ascii="Arial Black" w:hAnsi="Arial Black" w:cs="Arial"/>
                <w:b/>
                <w:lang w:val="pt-BR" w:eastAsia="en-US"/>
              </w:rPr>
              <w:t>CIDADE</w:t>
            </w:r>
          </w:p>
        </w:tc>
        <w:tc>
          <w:tcPr>
            <w:tcW w:w="5225" w:type="dxa"/>
            <w:gridSpan w:val="22"/>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c>
          <w:tcPr>
            <w:tcW w:w="1154" w:type="dxa"/>
            <w:gridSpan w:val="5"/>
            <w:tcBorders>
              <w:top w:val="nil"/>
              <w:left w:val="nil"/>
              <w:bottom w:val="nil"/>
              <w:right w:val="nil"/>
            </w:tcBorders>
            <w:hideMark/>
          </w:tcPr>
          <w:p w:rsidR="00557DB6" w:rsidRDefault="00557DB6" w:rsidP="00730F07">
            <w:pPr>
              <w:pStyle w:val="Recuodecorpodetexto"/>
              <w:spacing w:before="120" w:line="276" w:lineRule="auto"/>
              <w:ind w:left="-88" w:right="-108" w:firstLine="0"/>
              <w:jc w:val="center"/>
              <w:rPr>
                <w:rFonts w:ascii="Arial Black" w:hAnsi="Arial Black" w:cs="Arial"/>
                <w:b/>
                <w:lang w:val="pt-BR" w:eastAsia="en-US"/>
              </w:rPr>
            </w:pPr>
            <w:r>
              <w:rPr>
                <w:rFonts w:ascii="Arial Black" w:hAnsi="Arial Black" w:cs="Arial"/>
                <w:b/>
                <w:lang w:val="pt-BR" w:eastAsia="en-US"/>
              </w:rPr>
              <w:t>ESTADO</w:t>
            </w:r>
          </w:p>
        </w:tc>
        <w:tc>
          <w:tcPr>
            <w:tcW w:w="2977" w:type="dxa"/>
            <w:gridSpan w:val="10"/>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r>
      <w:tr w:rsidR="00557DB6" w:rsidTr="00730F07">
        <w:trPr>
          <w:trHeight w:val="510"/>
        </w:trPr>
        <w:tc>
          <w:tcPr>
            <w:tcW w:w="3510" w:type="dxa"/>
            <w:gridSpan w:val="12"/>
            <w:tcBorders>
              <w:top w:val="nil"/>
              <w:left w:val="nil"/>
              <w:bottom w:val="nil"/>
              <w:right w:val="nil"/>
            </w:tcBorders>
            <w:hideMark/>
          </w:tcPr>
          <w:p w:rsidR="00557DB6" w:rsidRDefault="00557DB6" w:rsidP="00730F07">
            <w:pPr>
              <w:pStyle w:val="Recuodecorpodetexto"/>
              <w:spacing w:before="120" w:line="276" w:lineRule="auto"/>
              <w:ind w:right="-108" w:firstLine="0"/>
              <w:rPr>
                <w:rFonts w:ascii="Arial Black" w:hAnsi="Arial Black" w:cs="Arial"/>
                <w:b/>
                <w:lang w:val="pt-BR" w:eastAsia="en-US"/>
              </w:rPr>
            </w:pPr>
            <w:r>
              <w:rPr>
                <w:rFonts w:ascii="Arial Black" w:hAnsi="Arial Black" w:cs="Arial"/>
                <w:b/>
                <w:lang w:val="pt-BR" w:eastAsia="en-US"/>
              </w:rPr>
              <w:t>INSTITUIÇÃO DE ENSINO</w:t>
            </w:r>
          </w:p>
        </w:tc>
        <w:tc>
          <w:tcPr>
            <w:tcW w:w="7088" w:type="dxa"/>
            <w:gridSpan w:val="28"/>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r>
      <w:tr w:rsidR="00557DB6" w:rsidTr="00730F07">
        <w:trPr>
          <w:trHeight w:val="510"/>
        </w:trPr>
        <w:tc>
          <w:tcPr>
            <w:tcW w:w="1242" w:type="dxa"/>
            <w:gridSpan w:val="3"/>
            <w:tcBorders>
              <w:top w:val="nil"/>
              <w:left w:val="nil"/>
              <w:bottom w:val="nil"/>
              <w:right w:val="nil"/>
            </w:tcBorders>
            <w:hideMark/>
          </w:tcPr>
          <w:p w:rsidR="00557DB6" w:rsidRDefault="00557DB6" w:rsidP="00730F07">
            <w:pPr>
              <w:pStyle w:val="Recuodecorpodetexto"/>
              <w:spacing w:before="120" w:line="276" w:lineRule="auto"/>
              <w:ind w:right="-108" w:firstLine="0"/>
              <w:rPr>
                <w:rFonts w:ascii="Arial Black" w:hAnsi="Arial Black" w:cs="Arial"/>
                <w:b/>
                <w:lang w:val="pt-BR" w:eastAsia="en-US"/>
              </w:rPr>
            </w:pPr>
            <w:r>
              <w:rPr>
                <w:rFonts w:ascii="Arial Black" w:hAnsi="Arial Black" w:cs="Arial"/>
                <w:b/>
                <w:lang w:val="pt-BR" w:eastAsia="en-US"/>
              </w:rPr>
              <w:t>BAIRRO</w:t>
            </w:r>
          </w:p>
        </w:tc>
        <w:tc>
          <w:tcPr>
            <w:tcW w:w="3099" w:type="dxa"/>
            <w:gridSpan w:val="13"/>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c>
          <w:tcPr>
            <w:tcW w:w="729" w:type="dxa"/>
            <w:gridSpan w:val="3"/>
            <w:tcBorders>
              <w:top w:val="nil"/>
              <w:left w:val="nil"/>
              <w:bottom w:val="nil"/>
              <w:right w:val="nil"/>
            </w:tcBorders>
            <w:hideMark/>
          </w:tcPr>
          <w:p w:rsidR="00557DB6" w:rsidRDefault="00557DB6" w:rsidP="00730F07">
            <w:pPr>
              <w:pStyle w:val="Recuodecorpodetexto"/>
              <w:spacing w:before="120" w:line="276" w:lineRule="auto"/>
              <w:ind w:right="-108" w:firstLine="0"/>
              <w:rPr>
                <w:rFonts w:ascii="Arial Black" w:hAnsi="Arial Black" w:cs="Arial"/>
                <w:b/>
                <w:lang w:val="pt-BR" w:eastAsia="en-US"/>
              </w:rPr>
            </w:pPr>
            <w:r>
              <w:rPr>
                <w:rFonts w:ascii="Arial Black" w:hAnsi="Arial Black" w:cs="Arial"/>
                <w:b/>
                <w:lang w:val="pt-BR" w:eastAsia="en-US"/>
              </w:rPr>
              <w:t>TEL</w:t>
            </w:r>
          </w:p>
        </w:tc>
        <w:tc>
          <w:tcPr>
            <w:tcW w:w="2248" w:type="dxa"/>
            <w:gridSpan w:val="9"/>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c>
          <w:tcPr>
            <w:tcW w:w="1295" w:type="dxa"/>
            <w:gridSpan w:val="8"/>
            <w:tcBorders>
              <w:top w:val="nil"/>
              <w:left w:val="nil"/>
              <w:bottom w:val="nil"/>
              <w:right w:val="nil"/>
            </w:tcBorders>
            <w:hideMark/>
          </w:tcPr>
          <w:p w:rsidR="00557DB6" w:rsidRDefault="00557DB6" w:rsidP="00730F07">
            <w:pPr>
              <w:pStyle w:val="Recuodecorpodetexto"/>
              <w:spacing w:before="120" w:line="276" w:lineRule="auto"/>
              <w:ind w:right="-108" w:firstLine="0"/>
              <w:rPr>
                <w:rFonts w:ascii="Arial Black" w:hAnsi="Arial Black" w:cs="Arial"/>
                <w:b/>
                <w:lang w:val="pt-BR" w:eastAsia="en-US"/>
              </w:rPr>
            </w:pPr>
            <w:r>
              <w:rPr>
                <w:rFonts w:ascii="Arial Black" w:hAnsi="Arial Black" w:cs="Arial"/>
                <w:b/>
                <w:lang w:val="pt-BR" w:eastAsia="en-US"/>
              </w:rPr>
              <w:t>CIDADE</w:t>
            </w:r>
          </w:p>
        </w:tc>
        <w:tc>
          <w:tcPr>
            <w:tcW w:w="1985" w:type="dxa"/>
            <w:gridSpan w:val="4"/>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r>
      <w:tr w:rsidR="00557DB6" w:rsidTr="00730F07">
        <w:trPr>
          <w:trHeight w:val="510"/>
        </w:trPr>
        <w:tc>
          <w:tcPr>
            <w:tcW w:w="1242" w:type="dxa"/>
            <w:gridSpan w:val="3"/>
            <w:tcBorders>
              <w:top w:val="nil"/>
              <w:left w:val="nil"/>
              <w:bottom w:val="nil"/>
              <w:right w:val="nil"/>
            </w:tcBorders>
            <w:hideMark/>
          </w:tcPr>
          <w:p w:rsidR="00557DB6" w:rsidRDefault="00557DB6" w:rsidP="00730F07">
            <w:pPr>
              <w:pStyle w:val="Recuodecorpodetexto"/>
              <w:spacing w:before="120" w:line="276" w:lineRule="auto"/>
              <w:ind w:right="-108" w:firstLine="0"/>
              <w:rPr>
                <w:rFonts w:ascii="Arial Black" w:hAnsi="Arial Black" w:cs="Arial"/>
                <w:b/>
                <w:lang w:val="pt-BR" w:eastAsia="en-US"/>
              </w:rPr>
            </w:pPr>
            <w:r>
              <w:rPr>
                <w:rFonts w:ascii="Arial Black" w:hAnsi="Arial Black" w:cs="Arial"/>
                <w:b/>
                <w:lang w:val="pt-BR" w:eastAsia="en-US"/>
              </w:rPr>
              <w:t>CURSO</w:t>
            </w:r>
          </w:p>
        </w:tc>
        <w:tc>
          <w:tcPr>
            <w:tcW w:w="4678" w:type="dxa"/>
            <w:gridSpan w:val="19"/>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c>
          <w:tcPr>
            <w:tcW w:w="1985" w:type="dxa"/>
            <w:gridSpan w:val="10"/>
            <w:tcBorders>
              <w:top w:val="nil"/>
              <w:left w:val="nil"/>
              <w:bottom w:val="nil"/>
              <w:right w:val="nil"/>
            </w:tcBorders>
            <w:hideMark/>
          </w:tcPr>
          <w:p w:rsidR="00557DB6" w:rsidRDefault="00557DB6" w:rsidP="00730F07">
            <w:pPr>
              <w:pStyle w:val="Recuodecorpodetexto"/>
              <w:spacing w:before="120" w:line="276" w:lineRule="auto"/>
              <w:ind w:right="-108" w:firstLine="0"/>
              <w:rPr>
                <w:rFonts w:ascii="Arial Black" w:hAnsi="Arial Black" w:cs="Arial"/>
                <w:b/>
                <w:lang w:val="pt-BR" w:eastAsia="en-US"/>
              </w:rPr>
            </w:pPr>
            <w:r>
              <w:rPr>
                <w:rFonts w:ascii="Arial Black" w:hAnsi="Arial Black" w:cs="Arial"/>
                <w:b/>
                <w:lang w:val="pt-BR" w:eastAsia="en-US"/>
              </w:rPr>
              <w:t>SETOR HAAF</w:t>
            </w:r>
          </w:p>
        </w:tc>
        <w:tc>
          <w:tcPr>
            <w:tcW w:w="2693" w:type="dxa"/>
            <w:gridSpan w:val="8"/>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r>
      <w:tr w:rsidR="00557DB6" w:rsidTr="00730F07">
        <w:trPr>
          <w:trHeight w:val="510"/>
        </w:trPr>
        <w:tc>
          <w:tcPr>
            <w:tcW w:w="2518" w:type="dxa"/>
            <w:gridSpan w:val="9"/>
            <w:tcBorders>
              <w:top w:val="nil"/>
              <w:left w:val="nil"/>
              <w:bottom w:val="nil"/>
              <w:right w:val="nil"/>
            </w:tcBorders>
            <w:hideMark/>
          </w:tcPr>
          <w:p w:rsidR="00557DB6" w:rsidRDefault="00557DB6" w:rsidP="00730F07">
            <w:pPr>
              <w:pStyle w:val="Recuodecorpodetexto"/>
              <w:spacing w:before="120" w:line="276" w:lineRule="auto"/>
              <w:ind w:right="-108" w:firstLine="0"/>
              <w:rPr>
                <w:rFonts w:ascii="Arial Black" w:hAnsi="Arial Black" w:cs="Arial"/>
                <w:b/>
                <w:lang w:val="pt-BR" w:eastAsia="en-US"/>
              </w:rPr>
            </w:pPr>
            <w:r>
              <w:rPr>
                <w:rFonts w:ascii="Arial Black" w:hAnsi="Arial Black" w:cs="Arial"/>
                <w:b/>
                <w:lang w:val="pt-BR" w:eastAsia="en-US"/>
              </w:rPr>
              <w:t>INÍCIO DO CURSO</w:t>
            </w:r>
          </w:p>
        </w:tc>
        <w:tc>
          <w:tcPr>
            <w:tcW w:w="1701" w:type="dxa"/>
            <w:gridSpan w:val="6"/>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c>
          <w:tcPr>
            <w:tcW w:w="2835" w:type="dxa"/>
            <w:gridSpan w:val="12"/>
            <w:tcBorders>
              <w:top w:val="nil"/>
              <w:left w:val="nil"/>
              <w:bottom w:val="nil"/>
              <w:right w:val="nil"/>
            </w:tcBorders>
            <w:hideMark/>
          </w:tcPr>
          <w:p w:rsidR="00557DB6" w:rsidRDefault="00557DB6" w:rsidP="00730F07">
            <w:pPr>
              <w:pStyle w:val="Recuodecorpodetexto"/>
              <w:spacing w:before="120" w:line="276" w:lineRule="auto"/>
              <w:ind w:left="-108" w:right="-108" w:firstLine="0"/>
              <w:rPr>
                <w:rFonts w:ascii="Arial Black" w:hAnsi="Arial Black" w:cs="Arial"/>
                <w:b/>
                <w:lang w:val="pt-BR" w:eastAsia="en-US"/>
              </w:rPr>
            </w:pPr>
            <w:r>
              <w:rPr>
                <w:rFonts w:ascii="Arial Black" w:hAnsi="Arial Black" w:cs="Arial"/>
                <w:b/>
                <w:lang w:val="pt-BR" w:eastAsia="en-US"/>
              </w:rPr>
              <w:t>TÉRMINO DO CURSO</w:t>
            </w:r>
          </w:p>
        </w:tc>
        <w:tc>
          <w:tcPr>
            <w:tcW w:w="1559" w:type="dxa"/>
            <w:gridSpan w:val="9"/>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c>
          <w:tcPr>
            <w:tcW w:w="1276" w:type="dxa"/>
            <w:gridSpan w:val="3"/>
            <w:tcBorders>
              <w:top w:val="nil"/>
              <w:left w:val="nil"/>
              <w:bottom w:val="nil"/>
              <w:right w:val="nil"/>
            </w:tcBorders>
            <w:hideMark/>
          </w:tcPr>
          <w:p w:rsidR="00557DB6" w:rsidRDefault="00557DB6" w:rsidP="00730F07">
            <w:pPr>
              <w:pStyle w:val="Recuodecorpodetexto"/>
              <w:spacing w:before="120" w:line="276" w:lineRule="auto"/>
              <w:ind w:left="-108" w:right="-108" w:firstLine="0"/>
              <w:rPr>
                <w:rFonts w:ascii="Arial Black" w:hAnsi="Arial Black" w:cs="Arial"/>
                <w:b/>
                <w:lang w:val="pt-BR" w:eastAsia="en-US"/>
              </w:rPr>
            </w:pPr>
            <w:r>
              <w:rPr>
                <w:rFonts w:ascii="Arial Black" w:hAnsi="Arial Black" w:cs="Arial"/>
                <w:b/>
                <w:lang w:val="pt-BR" w:eastAsia="en-US"/>
              </w:rPr>
              <w:t>PERÍODO</w:t>
            </w:r>
          </w:p>
        </w:tc>
        <w:tc>
          <w:tcPr>
            <w:tcW w:w="709" w:type="dxa"/>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r>
      <w:tr w:rsidR="00557DB6" w:rsidTr="00730F07">
        <w:trPr>
          <w:trHeight w:val="510"/>
        </w:trPr>
        <w:tc>
          <w:tcPr>
            <w:tcW w:w="2093" w:type="dxa"/>
            <w:gridSpan w:val="8"/>
            <w:tcBorders>
              <w:top w:val="nil"/>
              <w:left w:val="nil"/>
              <w:bottom w:val="nil"/>
              <w:right w:val="nil"/>
            </w:tcBorders>
            <w:hideMark/>
          </w:tcPr>
          <w:p w:rsidR="00557DB6" w:rsidRDefault="00557DB6" w:rsidP="00730F07">
            <w:pPr>
              <w:pStyle w:val="Recuodecorpodetexto"/>
              <w:spacing w:before="120" w:line="276" w:lineRule="auto"/>
              <w:ind w:right="-108" w:firstLine="0"/>
              <w:rPr>
                <w:rFonts w:ascii="Arial Black" w:hAnsi="Arial Black" w:cs="Arial"/>
                <w:b/>
                <w:lang w:val="pt-BR" w:eastAsia="en-US"/>
              </w:rPr>
            </w:pPr>
            <w:r>
              <w:rPr>
                <w:rFonts w:ascii="Arial Black" w:hAnsi="Arial Black" w:cs="Arial"/>
                <w:b/>
                <w:lang w:val="pt-BR" w:eastAsia="en-US"/>
              </w:rPr>
              <w:t>SEGURADORA</w:t>
            </w:r>
          </w:p>
        </w:tc>
        <w:tc>
          <w:tcPr>
            <w:tcW w:w="8505" w:type="dxa"/>
            <w:gridSpan w:val="32"/>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r>
      <w:tr w:rsidR="00557DB6" w:rsidTr="00730F07">
        <w:trPr>
          <w:trHeight w:val="510"/>
        </w:trPr>
        <w:tc>
          <w:tcPr>
            <w:tcW w:w="1668" w:type="dxa"/>
            <w:gridSpan w:val="5"/>
            <w:tcBorders>
              <w:top w:val="nil"/>
              <w:left w:val="nil"/>
              <w:bottom w:val="nil"/>
              <w:right w:val="nil"/>
            </w:tcBorders>
            <w:hideMark/>
          </w:tcPr>
          <w:p w:rsidR="00557DB6" w:rsidRDefault="00557DB6" w:rsidP="00730F07">
            <w:pPr>
              <w:pStyle w:val="Recuodecorpodetexto"/>
              <w:spacing w:before="120" w:line="276" w:lineRule="auto"/>
              <w:ind w:right="-108" w:firstLine="0"/>
              <w:rPr>
                <w:rFonts w:ascii="Arial Black" w:hAnsi="Arial Black" w:cs="Arial"/>
                <w:b/>
                <w:lang w:val="pt-BR" w:eastAsia="en-US"/>
              </w:rPr>
            </w:pPr>
            <w:r>
              <w:rPr>
                <w:rFonts w:ascii="Arial Black" w:hAnsi="Arial Black" w:cs="Arial"/>
                <w:b/>
                <w:lang w:val="pt-BR" w:eastAsia="en-US"/>
              </w:rPr>
              <w:t>APÓLICE Nº</w:t>
            </w:r>
          </w:p>
        </w:tc>
        <w:tc>
          <w:tcPr>
            <w:tcW w:w="2976" w:type="dxa"/>
            <w:gridSpan w:val="12"/>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c>
          <w:tcPr>
            <w:tcW w:w="1560" w:type="dxa"/>
            <w:gridSpan w:val="7"/>
            <w:tcBorders>
              <w:top w:val="nil"/>
              <w:left w:val="nil"/>
              <w:bottom w:val="nil"/>
              <w:right w:val="nil"/>
            </w:tcBorders>
            <w:hideMark/>
          </w:tcPr>
          <w:p w:rsidR="00557DB6" w:rsidRDefault="00557DB6" w:rsidP="00730F07">
            <w:pPr>
              <w:pStyle w:val="Recuodecorpodetexto"/>
              <w:spacing w:before="120" w:line="276" w:lineRule="auto"/>
              <w:ind w:firstLine="0"/>
              <w:rPr>
                <w:lang w:val="pt-BR" w:eastAsia="en-US"/>
              </w:rPr>
            </w:pPr>
            <w:r>
              <w:rPr>
                <w:rFonts w:ascii="Arial Black" w:hAnsi="Arial Black" w:cs="Arial"/>
                <w:b/>
                <w:lang w:val="pt-BR" w:eastAsia="en-US"/>
              </w:rPr>
              <w:t>VIGÊNCIA</w:t>
            </w:r>
          </w:p>
        </w:tc>
        <w:tc>
          <w:tcPr>
            <w:tcW w:w="4394" w:type="dxa"/>
            <w:gridSpan w:val="16"/>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r>
      <w:tr w:rsidR="00557DB6" w:rsidTr="00730F07">
        <w:trPr>
          <w:trHeight w:val="510"/>
        </w:trPr>
        <w:tc>
          <w:tcPr>
            <w:tcW w:w="2660" w:type="dxa"/>
            <w:gridSpan w:val="10"/>
            <w:tcBorders>
              <w:top w:val="nil"/>
              <w:left w:val="nil"/>
              <w:bottom w:val="nil"/>
              <w:right w:val="nil"/>
            </w:tcBorders>
            <w:hideMark/>
          </w:tcPr>
          <w:p w:rsidR="00557DB6" w:rsidRDefault="00557DB6" w:rsidP="00730F07">
            <w:pPr>
              <w:pStyle w:val="Recuodecorpodetexto"/>
              <w:spacing w:before="120" w:line="276" w:lineRule="auto"/>
              <w:ind w:right="-108" w:firstLine="0"/>
              <w:rPr>
                <w:rFonts w:ascii="Arial Black" w:hAnsi="Arial Black" w:cs="Arial"/>
                <w:b/>
                <w:lang w:val="pt-BR" w:eastAsia="en-US"/>
              </w:rPr>
            </w:pPr>
            <w:r>
              <w:rPr>
                <w:rFonts w:ascii="Arial Black" w:hAnsi="Arial Black" w:cs="Arial"/>
                <w:b/>
                <w:lang w:val="pt-BR" w:eastAsia="en-US"/>
              </w:rPr>
              <w:t>DIAS E HORÁRIOS</w:t>
            </w:r>
          </w:p>
        </w:tc>
        <w:tc>
          <w:tcPr>
            <w:tcW w:w="7938" w:type="dxa"/>
            <w:gridSpan w:val="30"/>
            <w:tcBorders>
              <w:top w:val="nil"/>
              <w:left w:val="nil"/>
              <w:bottom w:val="single" w:sz="4" w:space="0" w:color="auto"/>
              <w:right w:val="nil"/>
            </w:tcBorders>
          </w:tcPr>
          <w:p w:rsidR="00557DB6" w:rsidRDefault="00557DB6" w:rsidP="00730F07">
            <w:pPr>
              <w:pStyle w:val="Recuodecorpodetexto"/>
              <w:spacing w:before="120" w:line="276" w:lineRule="auto"/>
              <w:ind w:firstLine="0"/>
              <w:rPr>
                <w:lang w:val="pt-BR" w:eastAsia="en-US"/>
              </w:rPr>
            </w:pPr>
          </w:p>
        </w:tc>
      </w:tr>
    </w:tbl>
    <w:p w:rsidR="00557DB6" w:rsidRDefault="00557DB6" w:rsidP="00557DB6">
      <w:pPr>
        <w:pStyle w:val="Recuodecorpodetexto"/>
        <w:spacing w:line="360" w:lineRule="auto"/>
        <w:ind w:firstLine="0"/>
        <w:jc w:val="center"/>
        <w:rPr>
          <w:lang w:val="pt-BR"/>
        </w:rPr>
      </w:pPr>
    </w:p>
    <w:p w:rsidR="00557DB6" w:rsidRDefault="00557DB6" w:rsidP="00557DB6">
      <w:pPr>
        <w:pStyle w:val="Recuodecorpodetexto"/>
        <w:spacing w:line="360" w:lineRule="auto"/>
        <w:ind w:firstLine="0"/>
        <w:jc w:val="center"/>
        <w:rPr>
          <w:rFonts w:ascii="Arial" w:hAnsi="Arial"/>
          <w:sz w:val="22"/>
          <w:lang w:val="pt-BR"/>
        </w:rPr>
      </w:pPr>
      <w:r>
        <w:rPr>
          <w:lang w:val="pt-BR"/>
        </w:rPr>
        <w:t>T</w:t>
      </w:r>
      <w:r>
        <w:rPr>
          <w:rFonts w:ascii="Arial" w:hAnsi="Arial"/>
          <w:sz w:val="22"/>
          <w:lang w:val="pt-BR"/>
        </w:rPr>
        <w:t>odas as informações acima são de minha inteira responsabilidade.</w:t>
      </w:r>
    </w:p>
    <w:p w:rsidR="00557DB6" w:rsidRDefault="00557DB6" w:rsidP="00557DB6">
      <w:pPr>
        <w:pStyle w:val="Recuodecorpodetexto"/>
        <w:spacing w:line="360" w:lineRule="auto"/>
        <w:ind w:firstLine="0"/>
        <w:rPr>
          <w:rFonts w:ascii="Arial" w:hAnsi="Arial"/>
          <w:sz w:val="22"/>
          <w:lang w:val="pt-BR"/>
        </w:rPr>
      </w:pPr>
    </w:p>
    <w:p w:rsidR="00557DB6" w:rsidRDefault="00557DB6" w:rsidP="00557DB6">
      <w:pPr>
        <w:tabs>
          <w:tab w:val="left" w:pos="8505"/>
        </w:tabs>
        <w:spacing w:after="0" w:line="240" w:lineRule="auto"/>
        <w:jc w:val="center"/>
        <w:rPr>
          <w:rFonts w:ascii="Arial" w:hAnsi="Arial"/>
        </w:rPr>
      </w:pPr>
      <w:r>
        <w:rPr>
          <w:rFonts w:ascii="Arial" w:hAnsi="Arial"/>
        </w:rPr>
        <w:t>________________________________________________</w:t>
      </w:r>
    </w:p>
    <w:p w:rsidR="00557DB6" w:rsidRDefault="00557DB6" w:rsidP="00557DB6">
      <w:pPr>
        <w:tabs>
          <w:tab w:val="left" w:pos="8505"/>
        </w:tabs>
        <w:spacing w:after="0" w:line="240" w:lineRule="auto"/>
        <w:jc w:val="center"/>
        <w:rPr>
          <w:rFonts w:ascii="Arial" w:hAnsi="Arial"/>
        </w:rPr>
      </w:pPr>
      <w:r>
        <w:rPr>
          <w:rFonts w:ascii="Arial" w:hAnsi="Arial"/>
        </w:rPr>
        <w:t xml:space="preserve">ASSINATURA </w:t>
      </w:r>
      <w:proofErr w:type="gramStart"/>
      <w:r>
        <w:rPr>
          <w:rFonts w:ascii="Arial" w:hAnsi="Arial"/>
        </w:rPr>
        <w:t>DO(</w:t>
      </w:r>
      <w:proofErr w:type="gramEnd"/>
      <w:r>
        <w:rPr>
          <w:rFonts w:ascii="Arial" w:hAnsi="Arial"/>
        </w:rPr>
        <w:t>A) ESTAGIÁRIO(A)</w:t>
      </w:r>
    </w:p>
    <w:p w:rsidR="00557DB6" w:rsidRDefault="00557DB6" w:rsidP="00557DB6">
      <w:pPr>
        <w:tabs>
          <w:tab w:val="left" w:pos="8505"/>
        </w:tabs>
        <w:spacing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557DB6" w:rsidRDefault="00557DB6" w:rsidP="00557DB6">
      <w:pPr>
        <w:spacing w:after="0" w:line="240" w:lineRule="auto"/>
        <w:jc w:val="center"/>
        <w:rPr>
          <w:rFonts w:ascii="Times New Roman" w:hAnsi="Times New Roman" w:cs="Times New Roman"/>
          <w:b/>
          <w:sz w:val="28"/>
          <w:szCs w:val="28"/>
        </w:rPr>
      </w:pPr>
      <w:r>
        <w:rPr>
          <w:rFonts w:ascii="Times New Roman" w:hAnsi="Times New Roman" w:cs="Times New Roman"/>
          <w:b/>
          <w:color w:val="FFFFFF" w:themeColor="background1"/>
          <w:sz w:val="28"/>
          <w:szCs w:val="28"/>
          <w:highlight w:val="black"/>
        </w:rPr>
        <w:lastRenderedPageBreak/>
        <w:t>ANEXO</w:t>
      </w:r>
      <w:r w:rsidR="00730F07">
        <w:rPr>
          <w:rFonts w:ascii="Times New Roman" w:hAnsi="Times New Roman" w:cs="Times New Roman"/>
          <w:b/>
          <w:color w:val="FFFFFF" w:themeColor="background1"/>
          <w:sz w:val="28"/>
          <w:szCs w:val="28"/>
          <w:highlight w:val="black"/>
        </w:rPr>
        <w:t xml:space="preserve"> G</w:t>
      </w:r>
      <w:r>
        <w:rPr>
          <w:rFonts w:ascii="Times New Roman" w:hAnsi="Times New Roman" w:cs="Times New Roman"/>
          <w:b/>
          <w:color w:val="FFFFFF" w:themeColor="background1"/>
          <w:sz w:val="28"/>
          <w:szCs w:val="28"/>
          <w:highlight w:val="black"/>
        </w:rPr>
        <w:t xml:space="preserve"> </w:t>
      </w:r>
      <w:proofErr w:type="spellStart"/>
      <w:r w:rsidR="00730F07">
        <w:rPr>
          <w:rFonts w:ascii="Times New Roman" w:hAnsi="Times New Roman" w:cs="Times New Roman"/>
          <w:b/>
          <w:color w:val="FFFFFF" w:themeColor="background1"/>
          <w:sz w:val="28"/>
          <w:szCs w:val="28"/>
        </w:rPr>
        <w:t>G</w:t>
      </w:r>
      <w:proofErr w:type="spellEnd"/>
    </w:p>
    <w:p w:rsidR="00557DB6" w:rsidRDefault="00557DB6" w:rsidP="00557DB6">
      <w:pPr>
        <w:spacing w:after="0" w:line="240" w:lineRule="auto"/>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highlight w:val="black"/>
        </w:rPr>
        <w:t>TERMO DE COMPROMISSO</w:t>
      </w:r>
    </w:p>
    <w:p w:rsidR="00557DB6" w:rsidRDefault="00557DB6" w:rsidP="00557DB6">
      <w:pPr>
        <w:spacing w:after="0" w:line="240" w:lineRule="auto"/>
        <w:jc w:val="center"/>
        <w:rPr>
          <w:b/>
          <w:sz w:val="36"/>
          <w:szCs w:val="36"/>
        </w:rPr>
      </w:pPr>
    </w:p>
    <w:p w:rsidR="00557DB6" w:rsidRDefault="00557DB6" w:rsidP="00557DB6">
      <w:pPr>
        <w:spacing w:after="0" w:line="240" w:lineRule="auto"/>
        <w:jc w:val="center"/>
        <w:rPr>
          <w:b/>
          <w:sz w:val="36"/>
          <w:szCs w:val="36"/>
        </w:rPr>
      </w:pPr>
      <w:r>
        <w:rPr>
          <w:noProof/>
          <w:lang w:eastAsia="pt-BR"/>
        </w:rPr>
        <w:drawing>
          <wp:inline distT="0" distB="0" distL="0" distR="0" wp14:anchorId="64BD95BB" wp14:editId="5826117B">
            <wp:extent cx="6477000" cy="8953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7">
                      <a:extLst>
                        <a:ext uri="{28A0092B-C50C-407E-A947-70E740481C1C}">
                          <a14:useLocalDpi xmlns:a14="http://schemas.microsoft.com/office/drawing/2010/main" val="0"/>
                        </a:ext>
                      </a:extLst>
                    </a:blip>
                    <a:srcRect l="23640" t="55287" r="22279" b="31409"/>
                    <a:stretch>
                      <a:fillRect/>
                    </a:stretch>
                  </pic:blipFill>
                  <pic:spPr bwMode="auto">
                    <a:xfrm>
                      <a:off x="0" y="0"/>
                      <a:ext cx="6477000" cy="895350"/>
                    </a:xfrm>
                    <a:prstGeom prst="rect">
                      <a:avLst/>
                    </a:prstGeom>
                    <a:noFill/>
                    <a:ln>
                      <a:noFill/>
                    </a:ln>
                  </pic:spPr>
                </pic:pic>
              </a:graphicData>
            </a:graphic>
          </wp:inline>
        </w:drawing>
      </w:r>
    </w:p>
    <w:p w:rsidR="00557DB6" w:rsidRDefault="00557DB6" w:rsidP="00557DB6">
      <w:pPr>
        <w:autoSpaceDE w:val="0"/>
        <w:autoSpaceDN w:val="0"/>
        <w:adjustRightInd w:val="0"/>
        <w:spacing w:line="360" w:lineRule="auto"/>
        <w:jc w:val="center"/>
        <w:rPr>
          <w:rFonts w:ascii="Arial" w:hAnsi="Arial" w:cs="Arial"/>
          <w:b/>
          <w:bCs/>
        </w:rPr>
      </w:pPr>
    </w:p>
    <w:p w:rsidR="00557DB6" w:rsidRDefault="00557DB6" w:rsidP="00557DB6">
      <w:pPr>
        <w:autoSpaceDE w:val="0"/>
        <w:autoSpaceDN w:val="0"/>
        <w:adjustRightInd w:val="0"/>
        <w:spacing w:line="480" w:lineRule="auto"/>
        <w:jc w:val="center"/>
        <w:rPr>
          <w:rFonts w:ascii="Arial Black" w:hAnsi="Arial Black" w:cs="Arial"/>
          <w:b/>
        </w:rPr>
      </w:pPr>
      <w:r>
        <w:rPr>
          <w:rFonts w:ascii="Arial Black" w:hAnsi="Arial Black" w:cs="Arial"/>
          <w:b/>
        </w:rPr>
        <w:t>TERMO DE COMPROMISSO DE ESTÁGIO CURRICULAR OBRIGATÓRIO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45"/>
        <w:gridCol w:w="145"/>
        <w:gridCol w:w="90"/>
        <w:gridCol w:w="193"/>
        <w:gridCol w:w="122"/>
        <w:gridCol w:w="301"/>
        <w:gridCol w:w="280"/>
        <w:gridCol w:w="281"/>
        <w:gridCol w:w="122"/>
        <w:gridCol w:w="159"/>
        <w:gridCol w:w="279"/>
        <w:gridCol w:w="122"/>
        <w:gridCol w:w="159"/>
        <w:gridCol w:w="89"/>
        <w:gridCol w:w="190"/>
        <w:gridCol w:w="417"/>
        <w:gridCol w:w="279"/>
        <w:gridCol w:w="360"/>
        <w:gridCol w:w="358"/>
        <w:gridCol w:w="67"/>
        <w:gridCol w:w="479"/>
        <w:gridCol w:w="10"/>
        <w:gridCol w:w="93"/>
        <w:gridCol w:w="49"/>
        <w:gridCol w:w="533"/>
        <w:gridCol w:w="34"/>
        <w:gridCol w:w="445"/>
        <w:gridCol w:w="262"/>
        <w:gridCol w:w="141"/>
        <w:gridCol w:w="1534"/>
        <w:gridCol w:w="1538"/>
      </w:tblGrid>
      <w:tr w:rsidR="00557DB6" w:rsidTr="00730F07">
        <w:trPr>
          <w:trHeight w:val="340"/>
        </w:trPr>
        <w:tc>
          <w:tcPr>
            <w:tcW w:w="3241" w:type="dxa"/>
            <w:gridSpan w:val="15"/>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INSTITUIÇÃO CONCEDENTE</w:t>
            </w:r>
          </w:p>
        </w:tc>
        <w:tc>
          <w:tcPr>
            <w:tcW w:w="6789" w:type="dxa"/>
            <w:gridSpan w:val="17"/>
            <w:tcBorders>
              <w:top w:val="nil"/>
              <w:left w:val="nil"/>
              <w:bottom w:val="single" w:sz="4" w:space="0" w:color="auto"/>
              <w:right w:val="nil"/>
            </w:tcBorders>
            <w:vAlign w:val="center"/>
            <w:hideMark/>
          </w:tcPr>
          <w:p w:rsidR="00557DB6" w:rsidRDefault="00557DB6" w:rsidP="00730F0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Hospital de Aeronáutica dos Afonsos</w:t>
            </w:r>
          </w:p>
        </w:tc>
      </w:tr>
      <w:tr w:rsidR="00557DB6" w:rsidTr="00730F07">
        <w:trPr>
          <w:trHeight w:val="340"/>
        </w:trPr>
        <w:tc>
          <w:tcPr>
            <w:tcW w:w="899" w:type="dxa"/>
            <w:gridSpan w:val="2"/>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CNPJ</w:t>
            </w:r>
          </w:p>
        </w:tc>
        <w:tc>
          <w:tcPr>
            <w:tcW w:w="9131" w:type="dxa"/>
            <w:gridSpan w:val="30"/>
            <w:tcBorders>
              <w:top w:val="nil"/>
              <w:left w:val="nil"/>
              <w:bottom w:val="single" w:sz="4" w:space="0" w:color="auto"/>
              <w:right w:val="nil"/>
            </w:tcBorders>
            <w:vAlign w:val="center"/>
            <w:hideMark/>
          </w:tcPr>
          <w:p w:rsidR="00557DB6" w:rsidRDefault="00557DB6" w:rsidP="00730F0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00.394.429/0060-60</w:t>
            </w:r>
          </w:p>
        </w:tc>
      </w:tr>
      <w:tr w:rsidR="00557DB6" w:rsidTr="00730F07">
        <w:trPr>
          <w:trHeight w:val="340"/>
        </w:trPr>
        <w:tc>
          <w:tcPr>
            <w:tcW w:w="2871" w:type="dxa"/>
            <w:gridSpan w:val="12"/>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ENDEREÇO COMPLETO</w:t>
            </w:r>
          </w:p>
        </w:tc>
        <w:tc>
          <w:tcPr>
            <w:tcW w:w="7159" w:type="dxa"/>
            <w:gridSpan w:val="20"/>
            <w:tcBorders>
              <w:top w:val="nil"/>
              <w:left w:val="nil"/>
              <w:bottom w:val="single" w:sz="4" w:space="0" w:color="auto"/>
              <w:right w:val="nil"/>
            </w:tcBorders>
            <w:vAlign w:val="center"/>
            <w:hideMark/>
          </w:tcPr>
          <w:p w:rsidR="00557DB6" w:rsidRDefault="00557DB6" w:rsidP="00730F0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Av. Marechal Fontenelle, 1.628</w:t>
            </w:r>
          </w:p>
        </w:tc>
      </w:tr>
      <w:tr w:rsidR="00557DB6" w:rsidTr="00730F07">
        <w:trPr>
          <w:trHeight w:val="340"/>
        </w:trPr>
        <w:tc>
          <w:tcPr>
            <w:tcW w:w="754" w:type="dxa"/>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CEP</w:t>
            </w:r>
          </w:p>
        </w:tc>
        <w:tc>
          <w:tcPr>
            <w:tcW w:w="4158" w:type="dxa"/>
            <w:gridSpan w:val="20"/>
            <w:tcBorders>
              <w:top w:val="nil"/>
              <w:left w:val="nil"/>
              <w:bottom w:val="single" w:sz="4" w:space="0" w:color="auto"/>
              <w:right w:val="nil"/>
            </w:tcBorders>
            <w:vAlign w:val="center"/>
            <w:hideMark/>
          </w:tcPr>
          <w:p w:rsidR="00557DB6" w:rsidRDefault="00557DB6" w:rsidP="00730F0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21.740-002</w:t>
            </w:r>
          </w:p>
        </w:tc>
        <w:tc>
          <w:tcPr>
            <w:tcW w:w="1164" w:type="dxa"/>
            <w:gridSpan w:val="5"/>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BAIRRO</w:t>
            </w:r>
          </w:p>
        </w:tc>
        <w:tc>
          <w:tcPr>
            <w:tcW w:w="3954" w:type="dxa"/>
            <w:gridSpan w:val="6"/>
            <w:tcBorders>
              <w:top w:val="nil"/>
              <w:left w:val="nil"/>
              <w:bottom w:val="single" w:sz="4" w:space="0" w:color="auto"/>
              <w:right w:val="nil"/>
            </w:tcBorders>
            <w:vAlign w:val="center"/>
            <w:hideMark/>
          </w:tcPr>
          <w:p w:rsidR="00557DB6" w:rsidRDefault="00557DB6" w:rsidP="00730F0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Campo dos Afonsos</w:t>
            </w:r>
          </w:p>
        </w:tc>
      </w:tr>
      <w:tr w:rsidR="00557DB6" w:rsidTr="00730F07">
        <w:trPr>
          <w:trHeight w:val="340"/>
        </w:trPr>
        <w:tc>
          <w:tcPr>
            <w:tcW w:w="754" w:type="dxa"/>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TEL</w:t>
            </w:r>
          </w:p>
        </w:tc>
        <w:tc>
          <w:tcPr>
            <w:tcW w:w="3733" w:type="dxa"/>
            <w:gridSpan w:val="18"/>
            <w:tcBorders>
              <w:top w:val="nil"/>
              <w:left w:val="nil"/>
              <w:bottom w:val="single" w:sz="4" w:space="0" w:color="auto"/>
              <w:right w:val="nil"/>
            </w:tcBorders>
            <w:vAlign w:val="center"/>
            <w:hideMark/>
          </w:tcPr>
          <w:p w:rsidR="00557DB6" w:rsidRDefault="00557DB6" w:rsidP="00730F0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3289-6795 / 3289-6730 </w:t>
            </w:r>
          </w:p>
        </w:tc>
        <w:tc>
          <w:tcPr>
            <w:tcW w:w="1007" w:type="dxa"/>
            <w:gridSpan w:val="5"/>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EMAIL</w:t>
            </w:r>
          </w:p>
        </w:tc>
        <w:tc>
          <w:tcPr>
            <w:tcW w:w="4536" w:type="dxa"/>
            <w:gridSpan w:val="8"/>
            <w:tcBorders>
              <w:top w:val="nil"/>
              <w:left w:val="nil"/>
              <w:bottom w:val="single" w:sz="4" w:space="0" w:color="auto"/>
              <w:right w:val="nil"/>
            </w:tcBorders>
            <w:vAlign w:val="center"/>
            <w:hideMark/>
          </w:tcPr>
          <w:p w:rsidR="00557DB6" w:rsidRDefault="00557DB6" w:rsidP="00730F0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dephaaf@gmail.com</w:t>
            </w:r>
          </w:p>
        </w:tc>
      </w:tr>
      <w:tr w:rsidR="00557DB6" w:rsidTr="00730F07">
        <w:trPr>
          <w:trHeight w:val="340"/>
        </w:trPr>
        <w:tc>
          <w:tcPr>
            <w:tcW w:w="3152" w:type="dxa"/>
            <w:gridSpan w:val="14"/>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REPRESENTANTE LEGAL</w:t>
            </w:r>
          </w:p>
        </w:tc>
        <w:tc>
          <w:tcPr>
            <w:tcW w:w="6878" w:type="dxa"/>
            <w:gridSpan w:val="18"/>
            <w:tcBorders>
              <w:top w:val="nil"/>
              <w:left w:val="nil"/>
              <w:bottom w:val="single" w:sz="4" w:space="0" w:color="auto"/>
              <w:right w:val="nil"/>
            </w:tcBorders>
            <w:vAlign w:val="center"/>
            <w:hideMark/>
          </w:tcPr>
          <w:p w:rsidR="00557DB6" w:rsidRDefault="006E1624" w:rsidP="006E1624">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Joana Mello Amaral</w:t>
            </w:r>
            <w:proofErr w:type="gramStart"/>
            <w:r w:rsidR="00557DB6">
              <w:rPr>
                <w:rFonts w:ascii="Times New Roman" w:hAnsi="Times New Roman" w:cs="Times New Roman"/>
                <w:bCs/>
              </w:rPr>
              <w:t xml:space="preserve">  </w:t>
            </w:r>
            <w:proofErr w:type="gramEnd"/>
            <w:r w:rsidR="00557DB6">
              <w:rPr>
                <w:rFonts w:ascii="Times New Roman" w:hAnsi="Times New Roman" w:cs="Times New Roman"/>
                <w:bCs/>
              </w:rPr>
              <w:t xml:space="preserve">-  </w:t>
            </w:r>
            <w:r>
              <w:rPr>
                <w:rFonts w:ascii="Times New Roman" w:hAnsi="Times New Roman" w:cs="Times New Roman"/>
                <w:bCs/>
              </w:rPr>
              <w:t>Capitão</w:t>
            </w:r>
            <w:r w:rsidR="00557DB6">
              <w:rPr>
                <w:rFonts w:ascii="Times New Roman" w:hAnsi="Times New Roman" w:cs="Times New Roman"/>
                <w:bCs/>
              </w:rPr>
              <w:t xml:space="preserve"> </w:t>
            </w:r>
            <w:r w:rsidR="001A38DF">
              <w:rPr>
                <w:rFonts w:ascii="Times New Roman" w:hAnsi="Times New Roman" w:cs="Times New Roman"/>
                <w:bCs/>
              </w:rPr>
              <w:t>Médic</w:t>
            </w:r>
            <w:r>
              <w:rPr>
                <w:rFonts w:ascii="Times New Roman" w:hAnsi="Times New Roman" w:cs="Times New Roman"/>
                <w:bCs/>
              </w:rPr>
              <w:t>a</w:t>
            </w:r>
          </w:p>
        </w:tc>
      </w:tr>
      <w:tr w:rsidR="00557DB6" w:rsidTr="00730F07">
        <w:trPr>
          <w:trHeight w:val="340"/>
        </w:trPr>
        <w:tc>
          <w:tcPr>
            <w:tcW w:w="1134" w:type="dxa"/>
            <w:gridSpan w:val="4"/>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CARGO</w:t>
            </w:r>
          </w:p>
        </w:tc>
        <w:tc>
          <w:tcPr>
            <w:tcW w:w="8896" w:type="dxa"/>
            <w:gridSpan w:val="28"/>
            <w:tcBorders>
              <w:top w:val="nil"/>
              <w:left w:val="nil"/>
              <w:bottom w:val="single" w:sz="2" w:space="0" w:color="auto"/>
              <w:right w:val="nil"/>
            </w:tcBorders>
            <w:vAlign w:val="center"/>
            <w:hideMark/>
          </w:tcPr>
          <w:p w:rsidR="00557DB6" w:rsidRDefault="00557DB6" w:rsidP="00730F07">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Chefe da Divisão de Ensino e Pesquisa</w:t>
            </w:r>
          </w:p>
        </w:tc>
      </w:tr>
      <w:tr w:rsidR="00557DB6" w:rsidTr="00730F07">
        <w:trPr>
          <w:trHeight w:val="340"/>
        </w:trPr>
        <w:tc>
          <w:tcPr>
            <w:tcW w:w="10030" w:type="dxa"/>
            <w:gridSpan w:val="32"/>
            <w:tcBorders>
              <w:top w:val="nil"/>
              <w:left w:val="nil"/>
              <w:bottom w:val="single" w:sz="24" w:space="0" w:color="auto"/>
              <w:right w:val="nil"/>
            </w:tcBorders>
            <w:vAlign w:val="center"/>
          </w:tcPr>
          <w:p w:rsidR="00557DB6" w:rsidRDefault="00557DB6" w:rsidP="00730F07">
            <w:pPr>
              <w:autoSpaceDE w:val="0"/>
              <w:autoSpaceDN w:val="0"/>
              <w:adjustRightInd w:val="0"/>
              <w:spacing w:after="0" w:line="240" w:lineRule="auto"/>
              <w:rPr>
                <w:bCs/>
              </w:rPr>
            </w:pPr>
          </w:p>
        </w:tc>
      </w:tr>
      <w:tr w:rsidR="00557DB6" w:rsidTr="00730F07">
        <w:trPr>
          <w:trHeight w:val="340"/>
        </w:trPr>
        <w:tc>
          <w:tcPr>
            <w:tcW w:w="2993" w:type="dxa"/>
            <w:gridSpan w:val="13"/>
            <w:tcBorders>
              <w:top w:val="nil"/>
              <w:left w:val="nil"/>
              <w:bottom w:val="nil"/>
              <w:right w:val="nil"/>
            </w:tcBorders>
            <w:vAlign w:val="center"/>
            <w:hideMark/>
          </w:tcPr>
          <w:p w:rsidR="00557DB6" w:rsidRDefault="00557DB6" w:rsidP="00730F07">
            <w:pPr>
              <w:autoSpaceDE w:val="0"/>
              <w:autoSpaceDN w:val="0"/>
              <w:adjustRightInd w:val="0"/>
              <w:spacing w:before="120" w:after="0" w:line="240" w:lineRule="auto"/>
              <w:rPr>
                <w:rFonts w:ascii="Arial" w:hAnsi="Arial" w:cs="Arial"/>
                <w:b/>
                <w:bCs/>
              </w:rPr>
            </w:pPr>
            <w:r>
              <w:rPr>
                <w:rFonts w:ascii="Arial" w:hAnsi="Arial" w:cs="Arial"/>
                <w:b/>
                <w:bCs/>
              </w:rPr>
              <w:t>INSTITUIÇÃO DE ENSINO</w:t>
            </w:r>
          </w:p>
        </w:tc>
        <w:tc>
          <w:tcPr>
            <w:tcW w:w="7037" w:type="dxa"/>
            <w:gridSpan w:val="19"/>
            <w:tcBorders>
              <w:top w:val="nil"/>
              <w:left w:val="nil"/>
              <w:bottom w:val="single" w:sz="4" w:space="0" w:color="auto"/>
              <w:right w:val="nil"/>
            </w:tcBorders>
            <w:vAlign w:val="center"/>
          </w:tcPr>
          <w:p w:rsidR="00557DB6" w:rsidRDefault="00557DB6" w:rsidP="00730F07">
            <w:pPr>
              <w:autoSpaceDE w:val="0"/>
              <w:autoSpaceDN w:val="0"/>
              <w:adjustRightInd w:val="0"/>
              <w:spacing w:before="120" w:after="0" w:line="240" w:lineRule="auto"/>
              <w:rPr>
                <w:rFonts w:ascii="Times New Roman" w:hAnsi="Times New Roman" w:cs="Times New Roman"/>
                <w:bCs/>
              </w:rPr>
            </w:pPr>
          </w:p>
        </w:tc>
      </w:tr>
      <w:tr w:rsidR="00557DB6" w:rsidTr="00730F07">
        <w:trPr>
          <w:trHeight w:val="340"/>
        </w:trPr>
        <w:tc>
          <w:tcPr>
            <w:tcW w:w="899" w:type="dxa"/>
            <w:gridSpan w:val="2"/>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CNPJ</w:t>
            </w:r>
          </w:p>
        </w:tc>
        <w:tc>
          <w:tcPr>
            <w:tcW w:w="9131" w:type="dxa"/>
            <w:gridSpan w:val="30"/>
            <w:tcBorders>
              <w:top w:val="nil"/>
              <w:left w:val="nil"/>
              <w:bottom w:val="single" w:sz="4" w:space="0" w:color="auto"/>
              <w:right w:val="nil"/>
            </w:tcBorders>
            <w:vAlign w:val="center"/>
          </w:tcPr>
          <w:p w:rsidR="00557DB6" w:rsidRDefault="00557DB6" w:rsidP="00730F07">
            <w:pPr>
              <w:autoSpaceDE w:val="0"/>
              <w:autoSpaceDN w:val="0"/>
              <w:adjustRightInd w:val="0"/>
              <w:spacing w:after="0" w:line="240" w:lineRule="auto"/>
              <w:rPr>
                <w:rFonts w:ascii="Times New Roman" w:hAnsi="Times New Roman" w:cs="Times New Roman"/>
                <w:bCs/>
              </w:rPr>
            </w:pPr>
          </w:p>
        </w:tc>
      </w:tr>
      <w:tr w:rsidR="00557DB6" w:rsidTr="00730F07">
        <w:trPr>
          <w:trHeight w:val="340"/>
        </w:trPr>
        <w:tc>
          <w:tcPr>
            <w:tcW w:w="2993" w:type="dxa"/>
            <w:gridSpan w:val="13"/>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ENDEREÇO COMPLETO</w:t>
            </w:r>
          </w:p>
        </w:tc>
        <w:tc>
          <w:tcPr>
            <w:tcW w:w="7037" w:type="dxa"/>
            <w:gridSpan w:val="19"/>
            <w:tcBorders>
              <w:top w:val="nil"/>
              <w:left w:val="nil"/>
              <w:bottom w:val="single" w:sz="4" w:space="0" w:color="auto"/>
              <w:right w:val="nil"/>
            </w:tcBorders>
            <w:vAlign w:val="center"/>
          </w:tcPr>
          <w:p w:rsidR="00557DB6" w:rsidRDefault="00557DB6" w:rsidP="00730F07">
            <w:pPr>
              <w:autoSpaceDE w:val="0"/>
              <w:autoSpaceDN w:val="0"/>
              <w:adjustRightInd w:val="0"/>
              <w:spacing w:after="0" w:line="240" w:lineRule="auto"/>
              <w:rPr>
                <w:rFonts w:ascii="Times New Roman" w:hAnsi="Times New Roman" w:cs="Times New Roman"/>
                <w:bCs/>
              </w:rPr>
            </w:pPr>
          </w:p>
        </w:tc>
      </w:tr>
      <w:tr w:rsidR="00557DB6" w:rsidTr="00730F07">
        <w:trPr>
          <w:trHeight w:val="340"/>
        </w:trPr>
        <w:tc>
          <w:tcPr>
            <w:tcW w:w="899" w:type="dxa"/>
            <w:gridSpan w:val="2"/>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CEP</w:t>
            </w:r>
          </w:p>
        </w:tc>
        <w:tc>
          <w:tcPr>
            <w:tcW w:w="4013" w:type="dxa"/>
            <w:gridSpan w:val="19"/>
            <w:tcBorders>
              <w:top w:val="nil"/>
              <w:left w:val="nil"/>
              <w:bottom w:val="single" w:sz="4" w:space="0" w:color="auto"/>
              <w:right w:val="nil"/>
            </w:tcBorders>
            <w:vAlign w:val="center"/>
          </w:tcPr>
          <w:p w:rsidR="00557DB6" w:rsidRDefault="00557DB6" w:rsidP="00730F07">
            <w:pPr>
              <w:autoSpaceDE w:val="0"/>
              <w:autoSpaceDN w:val="0"/>
              <w:adjustRightInd w:val="0"/>
              <w:spacing w:after="0" w:line="240" w:lineRule="auto"/>
              <w:rPr>
                <w:rFonts w:ascii="Times New Roman" w:hAnsi="Times New Roman" w:cs="Times New Roman"/>
                <w:bCs/>
              </w:rPr>
            </w:pPr>
          </w:p>
        </w:tc>
        <w:tc>
          <w:tcPr>
            <w:tcW w:w="1164" w:type="dxa"/>
            <w:gridSpan w:val="5"/>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BAIRRO</w:t>
            </w:r>
          </w:p>
        </w:tc>
        <w:tc>
          <w:tcPr>
            <w:tcW w:w="3954" w:type="dxa"/>
            <w:gridSpan w:val="6"/>
            <w:tcBorders>
              <w:top w:val="nil"/>
              <w:left w:val="nil"/>
              <w:bottom w:val="single" w:sz="4" w:space="0" w:color="auto"/>
              <w:right w:val="nil"/>
            </w:tcBorders>
            <w:vAlign w:val="center"/>
          </w:tcPr>
          <w:p w:rsidR="00557DB6" w:rsidRDefault="00557DB6" w:rsidP="00730F07">
            <w:pPr>
              <w:autoSpaceDE w:val="0"/>
              <w:autoSpaceDN w:val="0"/>
              <w:adjustRightInd w:val="0"/>
              <w:spacing w:after="0" w:line="240" w:lineRule="auto"/>
              <w:rPr>
                <w:rFonts w:ascii="Times New Roman" w:hAnsi="Times New Roman" w:cs="Times New Roman"/>
                <w:bCs/>
              </w:rPr>
            </w:pPr>
          </w:p>
        </w:tc>
      </w:tr>
      <w:tr w:rsidR="00557DB6" w:rsidTr="00730F07">
        <w:trPr>
          <w:trHeight w:val="340"/>
        </w:trPr>
        <w:tc>
          <w:tcPr>
            <w:tcW w:w="899" w:type="dxa"/>
            <w:gridSpan w:val="2"/>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TEL</w:t>
            </w:r>
          </w:p>
        </w:tc>
        <w:tc>
          <w:tcPr>
            <w:tcW w:w="3588" w:type="dxa"/>
            <w:gridSpan w:val="17"/>
            <w:tcBorders>
              <w:top w:val="nil"/>
              <w:left w:val="nil"/>
              <w:bottom w:val="single" w:sz="4" w:space="0" w:color="auto"/>
              <w:right w:val="nil"/>
            </w:tcBorders>
            <w:vAlign w:val="center"/>
          </w:tcPr>
          <w:p w:rsidR="00557DB6" w:rsidRDefault="00557DB6" w:rsidP="00730F07">
            <w:pPr>
              <w:autoSpaceDE w:val="0"/>
              <w:autoSpaceDN w:val="0"/>
              <w:adjustRightInd w:val="0"/>
              <w:spacing w:after="0" w:line="240" w:lineRule="auto"/>
              <w:rPr>
                <w:rFonts w:ascii="Times New Roman" w:hAnsi="Times New Roman" w:cs="Times New Roman"/>
                <w:bCs/>
              </w:rPr>
            </w:pPr>
          </w:p>
        </w:tc>
        <w:tc>
          <w:tcPr>
            <w:tcW w:w="1007" w:type="dxa"/>
            <w:gridSpan w:val="5"/>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EMAIL</w:t>
            </w:r>
          </w:p>
        </w:tc>
        <w:tc>
          <w:tcPr>
            <w:tcW w:w="4536" w:type="dxa"/>
            <w:gridSpan w:val="8"/>
            <w:tcBorders>
              <w:top w:val="nil"/>
              <w:left w:val="nil"/>
              <w:bottom w:val="single" w:sz="4" w:space="0" w:color="auto"/>
              <w:right w:val="nil"/>
            </w:tcBorders>
            <w:vAlign w:val="center"/>
          </w:tcPr>
          <w:p w:rsidR="00557DB6" w:rsidRDefault="00557DB6" w:rsidP="00730F07">
            <w:pPr>
              <w:autoSpaceDE w:val="0"/>
              <w:autoSpaceDN w:val="0"/>
              <w:adjustRightInd w:val="0"/>
              <w:spacing w:after="0" w:line="240" w:lineRule="auto"/>
              <w:rPr>
                <w:rFonts w:ascii="Times New Roman" w:hAnsi="Times New Roman" w:cs="Times New Roman"/>
                <w:bCs/>
              </w:rPr>
            </w:pPr>
          </w:p>
        </w:tc>
      </w:tr>
      <w:tr w:rsidR="00557DB6" w:rsidTr="00730F07">
        <w:trPr>
          <w:trHeight w:val="340"/>
        </w:trPr>
        <w:tc>
          <w:tcPr>
            <w:tcW w:w="3152" w:type="dxa"/>
            <w:gridSpan w:val="14"/>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REPRESENTANTE LEGAL</w:t>
            </w:r>
          </w:p>
        </w:tc>
        <w:tc>
          <w:tcPr>
            <w:tcW w:w="6878" w:type="dxa"/>
            <w:gridSpan w:val="18"/>
            <w:tcBorders>
              <w:top w:val="nil"/>
              <w:left w:val="nil"/>
              <w:bottom w:val="single" w:sz="4" w:space="0" w:color="auto"/>
              <w:right w:val="nil"/>
            </w:tcBorders>
            <w:vAlign w:val="center"/>
          </w:tcPr>
          <w:p w:rsidR="00557DB6" w:rsidRDefault="00557DB6" w:rsidP="00730F07">
            <w:pPr>
              <w:autoSpaceDE w:val="0"/>
              <w:autoSpaceDN w:val="0"/>
              <w:adjustRightInd w:val="0"/>
              <w:spacing w:after="0" w:line="240" w:lineRule="auto"/>
              <w:rPr>
                <w:rFonts w:ascii="Times New Roman" w:hAnsi="Times New Roman" w:cs="Times New Roman"/>
                <w:bCs/>
              </w:rPr>
            </w:pPr>
          </w:p>
        </w:tc>
      </w:tr>
      <w:tr w:rsidR="00557DB6" w:rsidTr="00730F07">
        <w:trPr>
          <w:trHeight w:val="340"/>
        </w:trPr>
        <w:tc>
          <w:tcPr>
            <w:tcW w:w="1044" w:type="dxa"/>
            <w:gridSpan w:val="3"/>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CARGO</w:t>
            </w:r>
          </w:p>
        </w:tc>
        <w:tc>
          <w:tcPr>
            <w:tcW w:w="8986" w:type="dxa"/>
            <w:gridSpan w:val="29"/>
            <w:tcBorders>
              <w:top w:val="nil"/>
              <w:left w:val="nil"/>
              <w:bottom w:val="single" w:sz="4" w:space="0" w:color="auto"/>
              <w:right w:val="nil"/>
            </w:tcBorders>
            <w:vAlign w:val="center"/>
          </w:tcPr>
          <w:p w:rsidR="00557DB6" w:rsidRDefault="00557DB6" w:rsidP="00730F07">
            <w:pPr>
              <w:autoSpaceDE w:val="0"/>
              <w:autoSpaceDN w:val="0"/>
              <w:adjustRightInd w:val="0"/>
              <w:spacing w:after="0" w:line="240" w:lineRule="auto"/>
              <w:rPr>
                <w:rFonts w:ascii="Times New Roman" w:hAnsi="Times New Roman" w:cs="Times New Roman"/>
                <w:bCs/>
              </w:rPr>
            </w:pPr>
          </w:p>
        </w:tc>
      </w:tr>
      <w:tr w:rsidR="00557DB6" w:rsidTr="00730F07">
        <w:trPr>
          <w:trHeight w:val="340"/>
        </w:trPr>
        <w:tc>
          <w:tcPr>
            <w:tcW w:w="3152" w:type="dxa"/>
            <w:gridSpan w:val="14"/>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PROFESSOR ORINTADOR</w:t>
            </w:r>
          </w:p>
        </w:tc>
        <w:tc>
          <w:tcPr>
            <w:tcW w:w="6878" w:type="dxa"/>
            <w:gridSpan w:val="18"/>
            <w:tcBorders>
              <w:top w:val="nil"/>
              <w:left w:val="nil"/>
              <w:bottom w:val="single" w:sz="2" w:space="0" w:color="auto"/>
              <w:right w:val="nil"/>
            </w:tcBorders>
            <w:vAlign w:val="center"/>
          </w:tcPr>
          <w:p w:rsidR="00557DB6" w:rsidRDefault="00557DB6" w:rsidP="00730F07">
            <w:pPr>
              <w:autoSpaceDE w:val="0"/>
              <w:autoSpaceDN w:val="0"/>
              <w:adjustRightInd w:val="0"/>
              <w:spacing w:after="0" w:line="240" w:lineRule="auto"/>
              <w:rPr>
                <w:rFonts w:ascii="Times New Roman" w:hAnsi="Times New Roman" w:cs="Times New Roman"/>
                <w:bCs/>
              </w:rPr>
            </w:pPr>
          </w:p>
        </w:tc>
      </w:tr>
      <w:tr w:rsidR="00557DB6" w:rsidTr="00730F07">
        <w:trPr>
          <w:trHeight w:val="340"/>
        </w:trPr>
        <w:tc>
          <w:tcPr>
            <w:tcW w:w="10030" w:type="dxa"/>
            <w:gridSpan w:val="32"/>
            <w:tcBorders>
              <w:top w:val="nil"/>
              <w:left w:val="nil"/>
              <w:bottom w:val="nil"/>
              <w:right w:val="nil"/>
            </w:tcBorders>
            <w:vAlign w:val="center"/>
          </w:tcPr>
          <w:p w:rsidR="00557DB6" w:rsidRDefault="00557DB6" w:rsidP="00730F07">
            <w:pPr>
              <w:autoSpaceDE w:val="0"/>
              <w:autoSpaceDN w:val="0"/>
              <w:adjustRightInd w:val="0"/>
              <w:spacing w:after="0" w:line="240" w:lineRule="auto"/>
              <w:rPr>
                <w:bCs/>
              </w:rPr>
            </w:pPr>
          </w:p>
        </w:tc>
      </w:tr>
      <w:tr w:rsidR="00557DB6" w:rsidTr="00730F07">
        <w:trPr>
          <w:trHeight w:val="340"/>
        </w:trPr>
        <w:tc>
          <w:tcPr>
            <w:tcW w:w="1750" w:type="dxa"/>
            <w:gridSpan w:val="7"/>
            <w:tcBorders>
              <w:top w:val="single" w:sz="24" w:space="0" w:color="auto"/>
              <w:left w:val="nil"/>
              <w:bottom w:val="nil"/>
              <w:right w:val="nil"/>
            </w:tcBorders>
            <w:vAlign w:val="center"/>
            <w:hideMark/>
          </w:tcPr>
          <w:p w:rsidR="00557DB6" w:rsidRDefault="00557DB6" w:rsidP="00730F07">
            <w:pPr>
              <w:autoSpaceDE w:val="0"/>
              <w:autoSpaceDN w:val="0"/>
              <w:adjustRightInd w:val="0"/>
              <w:spacing w:before="120" w:after="0" w:line="240" w:lineRule="auto"/>
              <w:rPr>
                <w:rFonts w:ascii="Arial" w:hAnsi="Arial" w:cs="Arial"/>
                <w:b/>
                <w:bCs/>
              </w:rPr>
            </w:pPr>
            <w:r>
              <w:rPr>
                <w:rFonts w:ascii="Arial" w:hAnsi="Arial" w:cs="Arial"/>
                <w:b/>
                <w:bCs/>
              </w:rPr>
              <w:t>ESTAGIÁRIO</w:t>
            </w:r>
          </w:p>
        </w:tc>
        <w:tc>
          <w:tcPr>
            <w:tcW w:w="8280" w:type="dxa"/>
            <w:gridSpan w:val="25"/>
            <w:tcBorders>
              <w:top w:val="single" w:sz="24" w:space="0" w:color="auto"/>
              <w:left w:val="nil"/>
              <w:bottom w:val="single" w:sz="4" w:space="0" w:color="auto"/>
              <w:right w:val="nil"/>
            </w:tcBorders>
            <w:vAlign w:val="center"/>
          </w:tcPr>
          <w:p w:rsidR="00557DB6" w:rsidRDefault="00557DB6" w:rsidP="00730F07">
            <w:pPr>
              <w:autoSpaceDE w:val="0"/>
              <w:autoSpaceDN w:val="0"/>
              <w:adjustRightInd w:val="0"/>
              <w:spacing w:after="0" w:line="240" w:lineRule="auto"/>
              <w:rPr>
                <w:rFonts w:ascii="Times New Roman" w:hAnsi="Times New Roman" w:cs="Times New Roman"/>
                <w:bCs/>
              </w:rPr>
            </w:pPr>
          </w:p>
        </w:tc>
      </w:tr>
      <w:tr w:rsidR="00557DB6" w:rsidTr="00730F07">
        <w:trPr>
          <w:trHeight w:val="340"/>
        </w:trPr>
        <w:tc>
          <w:tcPr>
            <w:tcW w:w="2433" w:type="dxa"/>
            <w:gridSpan w:val="10"/>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rPr>
              <w:t>IDENT/ ÓRGÃO EXP</w:t>
            </w:r>
          </w:p>
        </w:tc>
        <w:tc>
          <w:tcPr>
            <w:tcW w:w="3677" w:type="dxa"/>
            <w:gridSpan w:val="17"/>
            <w:tcBorders>
              <w:top w:val="nil"/>
              <w:left w:val="nil"/>
              <w:bottom w:val="single" w:sz="4" w:space="0" w:color="auto"/>
              <w:right w:val="nil"/>
            </w:tcBorders>
            <w:vAlign w:val="center"/>
          </w:tcPr>
          <w:p w:rsidR="00557DB6" w:rsidRDefault="00557DB6" w:rsidP="00730F07">
            <w:pPr>
              <w:autoSpaceDE w:val="0"/>
              <w:autoSpaceDN w:val="0"/>
              <w:adjustRightInd w:val="0"/>
              <w:spacing w:after="0" w:line="240" w:lineRule="auto"/>
              <w:rPr>
                <w:rFonts w:ascii="Times New Roman" w:hAnsi="Times New Roman" w:cs="Times New Roman"/>
                <w:bCs/>
              </w:rPr>
            </w:pPr>
          </w:p>
        </w:tc>
        <w:tc>
          <w:tcPr>
            <w:tcW w:w="707" w:type="dxa"/>
            <w:gridSpan w:val="2"/>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CPF</w:t>
            </w:r>
          </w:p>
        </w:tc>
        <w:tc>
          <w:tcPr>
            <w:tcW w:w="3213" w:type="dxa"/>
            <w:gridSpan w:val="3"/>
            <w:tcBorders>
              <w:top w:val="nil"/>
              <w:left w:val="nil"/>
              <w:bottom w:val="single" w:sz="4" w:space="0" w:color="auto"/>
              <w:right w:val="nil"/>
            </w:tcBorders>
            <w:vAlign w:val="center"/>
          </w:tcPr>
          <w:p w:rsidR="00557DB6" w:rsidRDefault="00557DB6" w:rsidP="00730F07">
            <w:pPr>
              <w:autoSpaceDE w:val="0"/>
              <w:autoSpaceDN w:val="0"/>
              <w:adjustRightInd w:val="0"/>
              <w:spacing w:after="0" w:line="240" w:lineRule="auto"/>
              <w:rPr>
                <w:rFonts w:ascii="Times New Roman" w:hAnsi="Times New Roman" w:cs="Times New Roman"/>
                <w:bCs/>
              </w:rPr>
            </w:pPr>
          </w:p>
        </w:tc>
      </w:tr>
      <w:tr w:rsidR="00557DB6" w:rsidTr="00730F07">
        <w:trPr>
          <w:trHeight w:val="340"/>
        </w:trPr>
        <w:tc>
          <w:tcPr>
            <w:tcW w:w="2871" w:type="dxa"/>
            <w:gridSpan w:val="12"/>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ENDEREÇO COMPLETO</w:t>
            </w:r>
          </w:p>
        </w:tc>
        <w:tc>
          <w:tcPr>
            <w:tcW w:w="7159" w:type="dxa"/>
            <w:gridSpan w:val="20"/>
            <w:tcBorders>
              <w:top w:val="nil"/>
              <w:left w:val="nil"/>
              <w:bottom w:val="single" w:sz="4" w:space="0" w:color="auto"/>
              <w:right w:val="nil"/>
            </w:tcBorders>
            <w:vAlign w:val="center"/>
          </w:tcPr>
          <w:p w:rsidR="00557DB6" w:rsidRDefault="00557DB6" w:rsidP="00730F07">
            <w:pPr>
              <w:autoSpaceDE w:val="0"/>
              <w:autoSpaceDN w:val="0"/>
              <w:adjustRightInd w:val="0"/>
              <w:spacing w:after="0" w:line="240" w:lineRule="auto"/>
              <w:rPr>
                <w:rFonts w:ascii="Times New Roman" w:hAnsi="Times New Roman" w:cs="Times New Roman"/>
                <w:bCs/>
              </w:rPr>
            </w:pPr>
          </w:p>
        </w:tc>
      </w:tr>
      <w:tr w:rsidR="00557DB6" w:rsidTr="00730F07">
        <w:trPr>
          <w:trHeight w:val="340"/>
        </w:trPr>
        <w:tc>
          <w:tcPr>
            <w:tcW w:w="754" w:type="dxa"/>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TEL</w:t>
            </w:r>
          </w:p>
        </w:tc>
        <w:tc>
          <w:tcPr>
            <w:tcW w:w="9276" w:type="dxa"/>
            <w:gridSpan w:val="31"/>
            <w:tcBorders>
              <w:top w:val="nil"/>
              <w:left w:val="nil"/>
              <w:bottom w:val="single" w:sz="4" w:space="0" w:color="auto"/>
              <w:right w:val="nil"/>
            </w:tcBorders>
            <w:vAlign w:val="center"/>
          </w:tcPr>
          <w:p w:rsidR="00557DB6" w:rsidRDefault="00557DB6" w:rsidP="00730F07">
            <w:pPr>
              <w:autoSpaceDE w:val="0"/>
              <w:autoSpaceDN w:val="0"/>
              <w:adjustRightInd w:val="0"/>
              <w:spacing w:after="0" w:line="240" w:lineRule="auto"/>
              <w:rPr>
                <w:rFonts w:ascii="Times New Roman" w:hAnsi="Times New Roman" w:cs="Times New Roman"/>
                <w:bCs/>
              </w:rPr>
            </w:pPr>
          </w:p>
        </w:tc>
      </w:tr>
      <w:tr w:rsidR="00557DB6" w:rsidTr="00730F07">
        <w:trPr>
          <w:trHeight w:val="340"/>
        </w:trPr>
        <w:tc>
          <w:tcPr>
            <w:tcW w:w="754" w:type="dxa"/>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CEP</w:t>
            </w:r>
          </w:p>
        </w:tc>
        <w:tc>
          <w:tcPr>
            <w:tcW w:w="4637" w:type="dxa"/>
            <w:gridSpan w:val="21"/>
            <w:tcBorders>
              <w:top w:val="nil"/>
              <w:left w:val="nil"/>
              <w:bottom w:val="single" w:sz="4" w:space="0" w:color="auto"/>
              <w:right w:val="nil"/>
            </w:tcBorders>
            <w:vAlign w:val="center"/>
          </w:tcPr>
          <w:p w:rsidR="00557DB6" w:rsidRDefault="00557DB6" w:rsidP="00730F07">
            <w:pPr>
              <w:autoSpaceDE w:val="0"/>
              <w:autoSpaceDN w:val="0"/>
              <w:adjustRightInd w:val="0"/>
              <w:spacing w:after="0" w:line="240" w:lineRule="auto"/>
              <w:rPr>
                <w:rFonts w:ascii="Times New Roman" w:hAnsi="Times New Roman" w:cs="Times New Roman"/>
                <w:bCs/>
              </w:rPr>
            </w:pPr>
          </w:p>
        </w:tc>
        <w:tc>
          <w:tcPr>
            <w:tcW w:w="1164" w:type="dxa"/>
            <w:gridSpan w:val="6"/>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BAIRRO</w:t>
            </w:r>
          </w:p>
        </w:tc>
        <w:tc>
          <w:tcPr>
            <w:tcW w:w="3475" w:type="dxa"/>
            <w:gridSpan w:val="4"/>
            <w:tcBorders>
              <w:top w:val="nil"/>
              <w:left w:val="nil"/>
              <w:bottom w:val="single" w:sz="4" w:space="0" w:color="auto"/>
              <w:right w:val="nil"/>
            </w:tcBorders>
            <w:vAlign w:val="center"/>
          </w:tcPr>
          <w:p w:rsidR="00557DB6" w:rsidRDefault="00557DB6" w:rsidP="00730F07">
            <w:pPr>
              <w:autoSpaceDE w:val="0"/>
              <w:autoSpaceDN w:val="0"/>
              <w:adjustRightInd w:val="0"/>
              <w:spacing w:after="0" w:line="240" w:lineRule="auto"/>
              <w:rPr>
                <w:rFonts w:ascii="Times New Roman" w:hAnsi="Times New Roman" w:cs="Times New Roman"/>
                <w:bCs/>
              </w:rPr>
            </w:pPr>
          </w:p>
        </w:tc>
      </w:tr>
      <w:tr w:rsidR="00557DB6" w:rsidTr="00730F07">
        <w:trPr>
          <w:trHeight w:val="340"/>
        </w:trPr>
        <w:tc>
          <w:tcPr>
            <w:tcW w:w="1449" w:type="dxa"/>
            <w:gridSpan w:val="6"/>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CIDADE/UF</w:t>
            </w:r>
          </w:p>
        </w:tc>
        <w:tc>
          <w:tcPr>
            <w:tcW w:w="8581" w:type="dxa"/>
            <w:gridSpan w:val="26"/>
            <w:tcBorders>
              <w:top w:val="nil"/>
              <w:left w:val="nil"/>
              <w:bottom w:val="single" w:sz="2" w:space="0" w:color="auto"/>
              <w:right w:val="nil"/>
            </w:tcBorders>
            <w:vAlign w:val="center"/>
          </w:tcPr>
          <w:p w:rsidR="00557DB6" w:rsidRDefault="00557DB6" w:rsidP="00730F07">
            <w:pPr>
              <w:autoSpaceDE w:val="0"/>
              <w:autoSpaceDN w:val="0"/>
              <w:adjustRightInd w:val="0"/>
              <w:spacing w:after="0" w:line="240" w:lineRule="auto"/>
              <w:rPr>
                <w:rFonts w:ascii="Times New Roman" w:hAnsi="Times New Roman" w:cs="Times New Roman"/>
                <w:bCs/>
              </w:rPr>
            </w:pPr>
          </w:p>
        </w:tc>
      </w:tr>
      <w:tr w:rsidR="00557DB6" w:rsidTr="00730F07">
        <w:trPr>
          <w:trHeight w:val="340"/>
        </w:trPr>
        <w:tc>
          <w:tcPr>
            <w:tcW w:w="10030" w:type="dxa"/>
            <w:gridSpan w:val="32"/>
            <w:tcBorders>
              <w:top w:val="nil"/>
              <w:left w:val="nil"/>
              <w:bottom w:val="nil"/>
              <w:right w:val="nil"/>
            </w:tcBorders>
            <w:vAlign w:val="center"/>
          </w:tcPr>
          <w:p w:rsidR="00557DB6" w:rsidRDefault="00557DB6" w:rsidP="00730F07">
            <w:pPr>
              <w:autoSpaceDE w:val="0"/>
              <w:autoSpaceDN w:val="0"/>
              <w:adjustRightInd w:val="0"/>
              <w:spacing w:after="0" w:line="240" w:lineRule="auto"/>
              <w:rPr>
                <w:bCs/>
              </w:rPr>
            </w:pPr>
          </w:p>
        </w:tc>
      </w:tr>
      <w:tr w:rsidR="00557DB6" w:rsidTr="00730F07">
        <w:trPr>
          <w:trHeight w:val="340"/>
        </w:trPr>
        <w:tc>
          <w:tcPr>
            <w:tcW w:w="1044" w:type="dxa"/>
            <w:gridSpan w:val="3"/>
            <w:tcBorders>
              <w:top w:val="single" w:sz="24" w:space="0" w:color="auto"/>
              <w:left w:val="nil"/>
              <w:bottom w:val="nil"/>
              <w:right w:val="nil"/>
            </w:tcBorders>
            <w:vAlign w:val="center"/>
            <w:hideMark/>
          </w:tcPr>
          <w:p w:rsidR="00557DB6" w:rsidRDefault="00557DB6" w:rsidP="00730F07">
            <w:pPr>
              <w:autoSpaceDE w:val="0"/>
              <w:autoSpaceDN w:val="0"/>
              <w:adjustRightInd w:val="0"/>
              <w:spacing w:before="120" w:after="0" w:line="240" w:lineRule="auto"/>
              <w:rPr>
                <w:rFonts w:ascii="Arial" w:hAnsi="Arial" w:cs="Arial"/>
                <w:b/>
                <w:bCs/>
              </w:rPr>
            </w:pPr>
            <w:r>
              <w:rPr>
                <w:rFonts w:ascii="Arial" w:hAnsi="Arial" w:cs="Arial"/>
                <w:b/>
                <w:bCs/>
              </w:rPr>
              <w:t>CURSO</w:t>
            </w:r>
          </w:p>
        </w:tc>
        <w:tc>
          <w:tcPr>
            <w:tcW w:w="3801" w:type="dxa"/>
            <w:gridSpan w:val="17"/>
            <w:tcBorders>
              <w:top w:val="single" w:sz="24" w:space="0" w:color="auto"/>
              <w:left w:val="nil"/>
              <w:bottom w:val="single" w:sz="4" w:space="0" w:color="auto"/>
              <w:right w:val="nil"/>
            </w:tcBorders>
            <w:vAlign w:val="center"/>
          </w:tcPr>
          <w:p w:rsidR="00557DB6" w:rsidRDefault="00557DB6" w:rsidP="00730F07">
            <w:pPr>
              <w:autoSpaceDE w:val="0"/>
              <w:autoSpaceDN w:val="0"/>
              <w:adjustRightInd w:val="0"/>
              <w:spacing w:after="0" w:line="240" w:lineRule="auto"/>
              <w:rPr>
                <w:rFonts w:ascii="Times New Roman" w:hAnsi="Times New Roman" w:cs="Times New Roman"/>
                <w:bCs/>
              </w:rPr>
            </w:pPr>
          </w:p>
        </w:tc>
        <w:tc>
          <w:tcPr>
            <w:tcW w:w="1710" w:type="dxa"/>
            <w:gridSpan w:val="8"/>
            <w:tcBorders>
              <w:top w:val="single" w:sz="24" w:space="0" w:color="auto"/>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MATRÍCULA</w:t>
            </w:r>
          </w:p>
        </w:tc>
        <w:tc>
          <w:tcPr>
            <w:tcW w:w="3475" w:type="dxa"/>
            <w:gridSpan w:val="4"/>
            <w:tcBorders>
              <w:top w:val="single" w:sz="24" w:space="0" w:color="auto"/>
              <w:left w:val="nil"/>
              <w:bottom w:val="single" w:sz="4" w:space="0" w:color="auto"/>
              <w:right w:val="nil"/>
            </w:tcBorders>
            <w:vAlign w:val="center"/>
          </w:tcPr>
          <w:p w:rsidR="00557DB6" w:rsidRDefault="00557DB6" w:rsidP="00730F07">
            <w:pPr>
              <w:autoSpaceDE w:val="0"/>
              <w:autoSpaceDN w:val="0"/>
              <w:adjustRightInd w:val="0"/>
              <w:spacing w:after="0" w:line="240" w:lineRule="auto"/>
              <w:rPr>
                <w:rFonts w:ascii="Times New Roman" w:hAnsi="Times New Roman" w:cs="Times New Roman"/>
                <w:bCs/>
              </w:rPr>
            </w:pPr>
          </w:p>
        </w:tc>
      </w:tr>
      <w:tr w:rsidR="00557DB6" w:rsidTr="00730F07">
        <w:trPr>
          <w:trHeight w:val="340"/>
        </w:trPr>
        <w:tc>
          <w:tcPr>
            <w:tcW w:w="1327" w:type="dxa"/>
            <w:gridSpan w:val="5"/>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PERÍODO</w:t>
            </w:r>
          </w:p>
        </w:tc>
        <w:tc>
          <w:tcPr>
            <w:tcW w:w="2800" w:type="dxa"/>
            <w:gridSpan w:val="13"/>
            <w:tcBorders>
              <w:top w:val="nil"/>
              <w:left w:val="nil"/>
              <w:bottom w:val="single" w:sz="4" w:space="0" w:color="auto"/>
              <w:right w:val="nil"/>
            </w:tcBorders>
            <w:vAlign w:val="center"/>
          </w:tcPr>
          <w:p w:rsidR="00557DB6" w:rsidRDefault="00557DB6" w:rsidP="00730F07">
            <w:pPr>
              <w:autoSpaceDE w:val="0"/>
              <w:autoSpaceDN w:val="0"/>
              <w:adjustRightInd w:val="0"/>
              <w:spacing w:after="0" w:line="240" w:lineRule="auto"/>
              <w:rPr>
                <w:rFonts w:ascii="Times New Roman" w:hAnsi="Times New Roman" w:cs="Times New Roman"/>
                <w:bCs/>
              </w:rPr>
            </w:pPr>
          </w:p>
        </w:tc>
        <w:tc>
          <w:tcPr>
            <w:tcW w:w="1274" w:type="dxa"/>
            <w:gridSpan w:val="5"/>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CAMPUS</w:t>
            </w:r>
          </w:p>
        </w:tc>
        <w:tc>
          <w:tcPr>
            <w:tcW w:w="4629" w:type="dxa"/>
            <w:gridSpan w:val="9"/>
            <w:tcBorders>
              <w:top w:val="nil"/>
              <w:left w:val="nil"/>
              <w:bottom w:val="single" w:sz="4" w:space="0" w:color="auto"/>
              <w:right w:val="nil"/>
            </w:tcBorders>
            <w:vAlign w:val="center"/>
          </w:tcPr>
          <w:p w:rsidR="00557DB6" w:rsidRDefault="00557DB6" w:rsidP="00730F07">
            <w:pPr>
              <w:autoSpaceDE w:val="0"/>
              <w:autoSpaceDN w:val="0"/>
              <w:adjustRightInd w:val="0"/>
              <w:spacing w:after="0" w:line="240" w:lineRule="auto"/>
              <w:rPr>
                <w:rFonts w:ascii="Times New Roman" w:hAnsi="Times New Roman" w:cs="Times New Roman"/>
                <w:bCs/>
              </w:rPr>
            </w:pPr>
          </w:p>
        </w:tc>
      </w:tr>
      <w:tr w:rsidR="00557DB6" w:rsidTr="00730F07">
        <w:trPr>
          <w:trHeight w:val="340"/>
        </w:trPr>
        <w:tc>
          <w:tcPr>
            <w:tcW w:w="2592" w:type="dxa"/>
            <w:gridSpan w:val="11"/>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SETOR DE ESTÁGIO</w:t>
            </w:r>
          </w:p>
        </w:tc>
        <w:tc>
          <w:tcPr>
            <w:tcW w:w="2951" w:type="dxa"/>
            <w:gridSpan w:val="14"/>
            <w:tcBorders>
              <w:top w:val="nil"/>
              <w:left w:val="nil"/>
              <w:bottom w:val="single" w:sz="4" w:space="0" w:color="auto"/>
              <w:right w:val="nil"/>
            </w:tcBorders>
            <w:vAlign w:val="center"/>
          </w:tcPr>
          <w:p w:rsidR="00557DB6" w:rsidRDefault="00557DB6" w:rsidP="00730F07">
            <w:pPr>
              <w:autoSpaceDE w:val="0"/>
              <w:autoSpaceDN w:val="0"/>
              <w:adjustRightInd w:val="0"/>
              <w:spacing w:after="0" w:line="240" w:lineRule="auto"/>
              <w:rPr>
                <w:rFonts w:ascii="Times New Roman" w:hAnsi="Times New Roman" w:cs="Times New Roman"/>
                <w:bCs/>
              </w:rPr>
            </w:pPr>
          </w:p>
        </w:tc>
        <w:tc>
          <w:tcPr>
            <w:tcW w:w="2949" w:type="dxa"/>
            <w:gridSpan w:val="6"/>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CARGA HORÁRIA TOTAL</w:t>
            </w:r>
          </w:p>
        </w:tc>
        <w:tc>
          <w:tcPr>
            <w:tcW w:w="1538" w:type="dxa"/>
            <w:tcBorders>
              <w:top w:val="single" w:sz="4" w:space="0" w:color="auto"/>
              <w:left w:val="nil"/>
              <w:bottom w:val="single" w:sz="4" w:space="0" w:color="auto"/>
              <w:right w:val="nil"/>
            </w:tcBorders>
            <w:vAlign w:val="center"/>
          </w:tcPr>
          <w:p w:rsidR="00557DB6" w:rsidRDefault="00557DB6" w:rsidP="00730F07">
            <w:pPr>
              <w:autoSpaceDE w:val="0"/>
              <w:autoSpaceDN w:val="0"/>
              <w:adjustRightInd w:val="0"/>
              <w:spacing w:after="0" w:line="240" w:lineRule="auto"/>
              <w:rPr>
                <w:rFonts w:ascii="Times New Roman" w:hAnsi="Times New Roman" w:cs="Times New Roman"/>
                <w:bCs/>
              </w:rPr>
            </w:pPr>
          </w:p>
        </w:tc>
      </w:tr>
      <w:tr w:rsidR="00557DB6" w:rsidTr="00730F07">
        <w:trPr>
          <w:trHeight w:val="340"/>
        </w:trPr>
        <w:tc>
          <w:tcPr>
            <w:tcW w:w="2311" w:type="dxa"/>
            <w:gridSpan w:val="9"/>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DIAS E HORÁRIOS</w:t>
            </w:r>
          </w:p>
        </w:tc>
        <w:tc>
          <w:tcPr>
            <w:tcW w:w="7719" w:type="dxa"/>
            <w:gridSpan w:val="23"/>
            <w:tcBorders>
              <w:top w:val="nil"/>
              <w:left w:val="nil"/>
              <w:bottom w:val="single" w:sz="4" w:space="0" w:color="auto"/>
              <w:right w:val="nil"/>
            </w:tcBorders>
            <w:vAlign w:val="center"/>
          </w:tcPr>
          <w:p w:rsidR="00557DB6" w:rsidRDefault="00557DB6" w:rsidP="00730F07">
            <w:pPr>
              <w:autoSpaceDE w:val="0"/>
              <w:autoSpaceDN w:val="0"/>
              <w:adjustRightInd w:val="0"/>
              <w:spacing w:after="0" w:line="240" w:lineRule="auto"/>
              <w:rPr>
                <w:rFonts w:ascii="Times New Roman" w:hAnsi="Times New Roman" w:cs="Times New Roman"/>
                <w:bCs/>
              </w:rPr>
            </w:pPr>
          </w:p>
        </w:tc>
      </w:tr>
      <w:tr w:rsidR="00557DB6" w:rsidTr="00730F07">
        <w:trPr>
          <w:trHeight w:val="340"/>
        </w:trPr>
        <w:tc>
          <w:tcPr>
            <w:tcW w:w="3848" w:type="dxa"/>
            <w:gridSpan w:val="17"/>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INÍCIO E TÉRMINO DO ESTÁGIO</w:t>
            </w:r>
          </w:p>
        </w:tc>
        <w:tc>
          <w:tcPr>
            <w:tcW w:w="6182" w:type="dxa"/>
            <w:gridSpan w:val="15"/>
            <w:tcBorders>
              <w:top w:val="nil"/>
              <w:left w:val="nil"/>
              <w:bottom w:val="single" w:sz="4" w:space="0" w:color="auto"/>
              <w:right w:val="nil"/>
            </w:tcBorders>
            <w:vAlign w:val="center"/>
          </w:tcPr>
          <w:p w:rsidR="00557DB6" w:rsidRDefault="00557DB6" w:rsidP="00730F07">
            <w:pPr>
              <w:autoSpaceDE w:val="0"/>
              <w:autoSpaceDN w:val="0"/>
              <w:adjustRightInd w:val="0"/>
              <w:spacing w:after="0" w:line="240" w:lineRule="auto"/>
              <w:rPr>
                <w:rFonts w:ascii="Times New Roman" w:hAnsi="Times New Roman" w:cs="Times New Roman"/>
                <w:bCs/>
              </w:rPr>
            </w:pPr>
          </w:p>
        </w:tc>
      </w:tr>
      <w:tr w:rsidR="00557DB6" w:rsidTr="00730F07">
        <w:trPr>
          <w:trHeight w:val="340"/>
        </w:trPr>
        <w:tc>
          <w:tcPr>
            <w:tcW w:w="2030" w:type="dxa"/>
            <w:gridSpan w:val="8"/>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SEGURADORA</w:t>
            </w:r>
          </w:p>
        </w:tc>
        <w:tc>
          <w:tcPr>
            <w:tcW w:w="8000" w:type="dxa"/>
            <w:gridSpan w:val="24"/>
            <w:tcBorders>
              <w:top w:val="nil"/>
              <w:left w:val="nil"/>
              <w:bottom w:val="single" w:sz="4" w:space="0" w:color="auto"/>
              <w:right w:val="nil"/>
            </w:tcBorders>
            <w:vAlign w:val="center"/>
          </w:tcPr>
          <w:p w:rsidR="00557DB6" w:rsidRDefault="00557DB6" w:rsidP="00730F07">
            <w:pPr>
              <w:autoSpaceDE w:val="0"/>
              <w:autoSpaceDN w:val="0"/>
              <w:adjustRightInd w:val="0"/>
              <w:spacing w:after="0" w:line="240" w:lineRule="auto"/>
              <w:rPr>
                <w:rFonts w:ascii="Times New Roman" w:hAnsi="Times New Roman" w:cs="Times New Roman"/>
                <w:bCs/>
              </w:rPr>
            </w:pPr>
          </w:p>
        </w:tc>
      </w:tr>
      <w:tr w:rsidR="00557DB6" w:rsidTr="00730F07">
        <w:trPr>
          <w:trHeight w:val="340"/>
        </w:trPr>
        <w:tc>
          <w:tcPr>
            <w:tcW w:w="3431" w:type="dxa"/>
            <w:gridSpan w:val="16"/>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Nº DA APÓLICE DE SEGURO</w:t>
            </w:r>
          </w:p>
        </w:tc>
        <w:tc>
          <w:tcPr>
            <w:tcW w:w="2112" w:type="dxa"/>
            <w:gridSpan w:val="9"/>
            <w:tcBorders>
              <w:top w:val="nil"/>
              <w:left w:val="nil"/>
              <w:bottom w:val="single" w:sz="4" w:space="0" w:color="auto"/>
              <w:right w:val="nil"/>
            </w:tcBorders>
            <w:vAlign w:val="center"/>
          </w:tcPr>
          <w:p w:rsidR="00557DB6" w:rsidRDefault="00557DB6" w:rsidP="00730F07">
            <w:pPr>
              <w:autoSpaceDE w:val="0"/>
              <w:autoSpaceDN w:val="0"/>
              <w:adjustRightInd w:val="0"/>
              <w:spacing w:after="0" w:line="240" w:lineRule="auto"/>
              <w:rPr>
                <w:rFonts w:ascii="Times New Roman" w:hAnsi="Times New Roman" w:cs="Times New Roman"/>
                <w:bCs/>
              </w:rPr>
            </w:pPr>
          </w:p>
        </w:tc>
        <w:tc>
          <w:tcPr>
            <w:tcW w:w="1415" w:type="dxa"/>
            <w:gridSpan w:val="5"/>
            <w:tcBorders>
              <w:top w:val="nil"/>
              <w:left w:val="nil"/>
              <w:bottom w:val="nil"/>
              <w:right w:val="nil"/>
            </w:tcBorders>
            <w:vAlign w:val="center"/>
            <w:hideMark/>
          </w:tcPr>
          <w:p w:rsidR="00557DB6" w:rsidRDefault="00557DB6" w:rsidP="00730F07">
            <w:pPr>
              <w:autoSpaceDE w:val="0"/>
              <w:autoSpaceDN w:val="0"/>
              <w:adjustRightInd w:val="0"/>
              <w:spacing w:after="0" w:line="240" w:lineRule="auto"/>
              <w:rPr>
                <w:rFonts w:ascii="Arial" w:hAnsi="Arial" w:cs="Arial"/>
                <w:b/>
                <w:bCs/>
              </w:rPr>
            </w:pPr>
            <w:r>
              <w:rPr>
                <w:rFonts w:ascii="Arial" w:hAnsi="Arial" w:cs="Arial"/>
                <w:b/>
                <w:bCs/>
              </w:rPr>
              <w:t>VIGÊNCIA</w:t>
            </w:r>
          </w:p>
        </w:tc>
        <w:tc>
          <w:tcPr>
            <w:tcW w:w="3072" w:type="dxa"/>
            <w:gridSpan w:val="2"/>
            <w:tcBorders>
              <w:top w:val="nil"/>
              <w:left w:val="nil"/>
              <w:bottom w:val="single" w:sz="4" w:space="0" w:color="auto"/>
              <w:right w:val="nil"/>
            </w:tcBorders>
            <w:vAlign w:val="center"/>
            <w:hideMark/>
          </w:tcPr>
          <w:p w:rsidR="00557DB6" w:rsidRDefault="00557DB6" w:rsidP="00730F07">
            <w:pPr>
              <w:autoSpaceDE w:val="0"/>
              <w:autoSpaceDN w:val="0"/>
              <w:adjustRightInd w:val="0"/>
              <w:spacing w:after="0" w:line="240" w:lineRule="auto"/>
              <w:rPr>
                <w:bCs/>
              </w:rPr>
            </w:pPr>
            <w:r>
              <w:rPr>
                <w:bCs/>
              </w:rPr>
              <w:t xml:space="preserve">     /     /          a          /     /</w:t>
            </w:r>
            <w:proofErr w:type="gramStart"/>
            <w:r>
              <w:rPr>
                <w:bCs/>
              </w:rPr>
              <w:t xml:space="preserve">         .</w:t>
            </w:r>
            <w:proofErr w:type="gramEnd"/>
          </w:p>
        </w:tc>
      </w:tr>
    </w:tbl>
    <w:p w:rsidR="00557DB6" w:rsidRDefault="00557DB6" w:rsidP="00557DB6">
      <w:pPr>
        <w:autoSpaceDE w:val="0"/>
        <w:autoSpaceDN w:val="0"/>
        <w:adjustRightInd w:val="0"/>
        <w:spacing w:line="360" w:lineRule="auto"/>
        <w:jc w:val="center"/>
        <w:rPr>
          <w:rFonts w:ascii="Arial" w:hAnsi="Arial" w:cs="Arial"/>
        </w:rPr>
      </w:pPr>
      <w:r>
        <w:rPr>
          <w:rFonts w:ascii="Arial" w:hAnsi="Arial" w:cs="Arial"/>
          <w:b/>
          <w:bCs/>
        </w:rPr>
        <w:br w:type="page"/>
      </w:r>
    </w:p>
    <w:p w:rsidR="00557DB6" w:rsidRDefault="00557DB6" w:rsidP="00557DB6">
      <w:pPr>
        <w:autoSpaceDE w:val="0"/>
        <w:autoSpaceDN w:val="0"/>
        <w:adjustRightInd w:val="0"/>
        <w:spacing w:after="0" w:line="240" w:lineRule="auto"/>
        <w:ind w:firstLine="567"/>
        <w:jc w:val="both"/>
        <w:rPr>
          <w:rFonts w:ascii="Arial" w:hAnsi="Arial" w:cs="Arial"/>
          <w:sz w:val="16"/>
          <w:szCs w:val="16"/>
        </w:rPr>
      </w:pPr>
    </w:p>
    <w:p w:rsidR="00557DB6" w:rsidRDefault="00557DB6" w:rsidP="00557DB6">
      <w:pPr>
        <w:autoSpaceDE w:val="0"/>
        <w:autoSpaceDN w:val="0"/>
        <w:adjustRightInd w:val="0"/>
        <w:spacing w:after="0" w:line="240" w:lineRule="auto"/>
        <w:ind w:left="284" w:right="141" w:firstLine="567"/>
        <w:jc w:val="both"/>
        <w:rPr>
          <w:rFonts w:ascii="Arial" w:hAnsi="Arial" w:cs="Arial"/>
          <w:sz w:val="16"/>
          <w:szCs w:val="16"/>
        </w:rPr>
      </w:pPr>
    </w:p>
    <w:p w:rsidR="00557DB6" w:rsidRDefault="00557DB6" w:rsidP="00557DB6">
      <w:pPr>
        <w:autoSpaceDE w:val="0"/>
        <w:autoSpaceDN w:val="0"/>
        <w:adjustRightInd w:val="0"/>
        <w:spacing w:after="0" w:line="240" w:lineRule="auto"/>
        <w:ind w:left="284" w:right="141" w:firstLine="567"/>
        <w:jc w:val="both"/>
        <w:rPr>
          <w:rFonts w:ascii="Arial" w:hAnsi="Arial" w:cs="Arial"/>
          <w:sz w:val="16"/>
          <w:szCs w:val="16"/>
        </w:rPr>
      </w:pPr>
      <w:r>
        <w:rPr>
          <w:rFonts w:ascii="Arial" w:hAnsi="Arial" w:cs="Arial"/>
          <w:sz w:val="16"/>
          <w:szCs w:val="16"/>
        </w:rPr>
        <w:t>As partes acima nomeadas celebram entre si o Termo de Compromisso de Estágio Curricular Obrigatório, convencionando as seguintes cláusulas:</w:t>
      </w:r>
    </w:p>
    <w:p w:rsidR="00557DB6" w:rsidRDefault="00557DB6" w:rsidP="00557DB6">
      <w:pPr>
        <w:autoSpaceDE w:val="0"/>
        <w:autoSpaceDN w:val="0"/>
        <w:adjustRightInd w:val="0"/>
        <w:spacing w:after="0" w:line="240" w:lineRule="auto"/>
        <w:ind w:left="284" w:right="141" w:firstLine="567"/>
        <w:jc w:val="both"/>
        <w:rPr>
          <w:rFonts w:ascii="Arial" w:hAnsi="Arial" w:cs="Arial"/>
          <w:sz w:val="16"/>
          <w:szCs w:val="16"/>
        </w:rPr>
      </w:pPr>
      <w:r>
        <w:rPr>
          <w:rFonts w:ascii="Arial" w:hAnsi="Arial" w:cs="Arial"/>
          <w:b/>
          <w:bCs/>
          <w:sz w:val="16"/>
          <w:szCs w:val="16"/>
        </w:rPr>
        <w:t xml:space="preserve">Cláusula 1ª </w:t>
      </w:r>
      <w:r>
        <w:rPr>
          <w:rFonts w:ascii="Arial" w:hAnsi="Arial" w:cs="Arial"/>
          <w:sz w:val="16"/>
          <w:szCs w:val="16"/>
        </w:rPr>
        <w:t xml:space="preserve">Este Termo de Compromisso de Estágio Curricular Obrigatório fundamenta-se na Lei n.º 11.788, de 25 de setembro de 2008, tendo como objetivo propiciar a complementação do ensino e da aprendizagem e </w:t>
      </w:r>
      <w:proofErr w:type="gramStart"/>
      <w:r>
        <w:rPr>
          <w:rFonts w:ascii="Arial" w:hAnsi="Arial" w:cs="Arial"/>
          <w:sz w:val="16"/>
          <w:szCs w:val="16"/>
        </w:rPr>
        <w:t>ser</w:t>
      </w:r>
      <w:proofErr w:type="gramEnd"/>
      <w:r>
        <w:rPr>
          <w:rFonts w:ascii="Arial" w:hAnsi="Arial" w:cs="Arial"/>
          <w:sz w:val="16"/>
          <w:szCs w:val="16"/>
        </w:rPr>
        <w:t xml:space="preserve"> planejado, executado, acompanhado e avaliado em conformidade com os currículos, programas e calendários escolares;</w:t>
      </w:r>
    </w:p>
    <w:p w:rsidR="00557DB6" w:rsidRDefault="00557DB6" w:rsidP="00557DB6">
      <w:pPr>
        <w:autoSpaceDE w:val="0"/>
        <w:autoSpaceDN w:val="0"/>
        <w:adjustRightInd w:val="0"/>
        <w:spacing w:after="0" w:line="240" w:lineRule="auto"/>
        <w:ind w:left="284" w:right="141" w:firstLine="567"/>
        <w:jc w:val="both"/>
        <w:rPr>
          <w:rFonts w:ascii="Arial" w:hAnsi="Arial" w:cs="Arial"/>
          <w:sz w:val="16"/>
          <w:szCs w:val="16"/>
        </w:rPr>
      </w:pPr>
      <w:r>
        <w:rPr>
          <w:rFonts w:ascii="Arial" w:hAnsi="Arial" w:cs="Arial"/>
          <w:b/>
          <w:bCs/>
          <w:sz w:val="16"/>
          <w:szCs w:val="16"/>
        </w:rPr>
        <w:t xml:space="preserve">Cláusula 2ª </w:t>
      </w:r>
      <w:r>
        <w:rPr>
          <w:rFonts w:ascii="Arial" w:hAnsi="Arial" w:cs="Arial"/>
          <w:sz w:val="16"/>
          <w:szCs w:val="16"/>
        </w:rPr>
        <w:t xml:space="preserve">O presente instrumento entrará em vigor a partir da data de sua assinatura e poderá ser rescindido, a qualquer tempo, mediante comunicação escrita, de qualquer das partes, não cabendo indenização a nenhuma delas; e prorrogado por meio da emissão de um Termo Aditivo, mediante concordância entre </w:t>
      </w:r>
      <w:proofErr w:type="gramStart"/>
      <w:r>
        <w:rPr>
          <w:rFonts w:ascii="Arial" w:hAnsi="Arial" w:cs="Arial"/>
          <w:sz w:val="16"/>
          <w:szCs w:val="16"/>
        </w:rPr>
        <w:t>as partes CONCEDENTE e ESTAGIÁRIO, acima nomeadas</w:t>
      </w:r>
      <w:proofErr w:type="gramEnd"/>
      <w:r>
        <w:rPr>
          <w:rFonts w:ascii="Arial" w:hAnsi="Arial" w:cs="Arial"/>
          <w:sz w:val="16"/>
          <w:szCs w:val="16"/>
        </w:rPr>
        <w:t>;</w:t>
      </w:r>
    </w:p>
    <w:p w:rsidR="00557DB6" w:rsidRDefault="00557DB6" w:rsidP="00557DB6">
      <w:pPr>
        <w:autoSpaceDE w:val="0"/>
        <w:autoSpaceDN w:val="0"/>
        <w:adjustRightInd w:val="0"/>
        <w:spacing w:after="0" w:line="240" w:lineRule="auto"/>
        <w:ind w:left="284" w:right="141" w:firstLine="567"/>
        <w:jc w:val="both"/>
        <w:rPr>
          <w:rFonts w:ascii="Arial" w:hAnsi="Arial" w:cs="Arial"/>
          <w:sz w:val="16"/>
          <w:szCs w:val="16"/>
        </w:rPr>
      </w:pPr>
      <w:r>
        <w:rPr>
          <w:rFonts w:ascii="Arial" w:hAnsi="Arial" w:cs="Arial"/>
          <w:b/>
          <w:bCs/>
          <w:sz w:val="16"/>
          <w:szCs w:val="16"/>
        </w:rPr>
        <w:t xml:space="preserve">Cláusula 3ª </w:t>
      </w:r>
      <w:r>
        <w:rPr>
          <w:rFonts w:ascii="Arial" w:hAnsi="Arial" w:cs="Arial"/>
          <w:sz w:val="16"/>
          <w:szCs w:val="16"/>
        </w:rPr>
        <w:t>O estágio objeto do presente Termo de Compromisso não cria vínculo empregatício de qualquer natureza entre o (a) ESTAGIÁRIO (A) e a CONCEDENTE, conforme disposto no artigo 3º da Lei nº 11.788, de 25 de setembro de 2008.</w:t>
      </w:r>
    </w:p>
    <w:p w:rsidR="00557DB6" w:rsidRDefault="00557DB6" w:rsidP="00557DB6">
      <w:pPr>
        <w:autoSpaceDE w:val="0"/>
        <w:autoSpaceDN w:val="0"/>
        <w:adjustRightInd w:val="0"/>
        <w:spacing w:after="0" w:line="240" w:lineRule="auto"/>
        <w:ind w:left="284" w:right="141" w:firstLine="567"/>
        <w:jc w:val="both"/>
        <w:rPr>
          <w:rFonts w:ascii="Arial" w:hAnsi="Arial" w:cs="Arial"/>
          <w:sz w:val="16"/>
          <w:szCs w:val="16"/>
        </w:rPr>
      </w:pPr>
      <w:r>
        <w:rPr>
          <w:rFonts w:ascii="Arial" w:hAnsi="Arial" w:cs="Arial"/>
          <w:b/>
          <w:bCs/>
          <w:sz w:val="16"/>
          <w:szCs w:val="16"/>
        </w:rPr>
        <w:t xml:space="preserve">Cláusula 4ª </w:t>
      </w:r>
      <w:r>
        <w:rPr>
          <w:rFonts w:ascii="Arial" w:hAnsi="Arial" w:cs="Arial"/>
          <w:sz w:val="16"/>
          <w:szCs w:val="16"/>
        </w:rPr>
        <w:t>O desligamento do (a) ESTAGIÁRIO (A), ocorrerá, automaticamente, ao término do estágio, ou durante sua realização nos seguintes casos:</w:t>
      </w:r>
    </w:p>
    <w:p w:rsidR="00557DB6" w:rsidRDefault="00557DB6" w:rsidP="00557DB6">
      <w:pPr>
        <w:autoSpaceDE w:val="0"/>
        <w:autoSpaceDN w:val="0"/>
        <w:adjustRightInd w:val="0"/>
        <w:spacing w:after="0" w:line="240" w:lineRule="auto"/>
        <w:ind w:left="284" w:right="141" w:firstLine="567"/>
        <w:jc w:val="both"/>
        <w:rPr>
          <w:rFonts w:ascii="Arial" w:hAnsi="Arial" w:cs="Arial"/>
          <w:sz w:val="16"/>
          <w:szCs w:val="16"/>
        </w:rPr>
      </w:pPr>
      <w:r>
        <w:rPr>
          <w:rFonts w:ascii="Arial" w:hAnsi="Arial" w:cs="Arial"/>
          <w:sz w:val="16"/>
          <w:szCs w:val="16"/>
        </w:rPr>
        <w:t>- Conclusão do curso, trancamento de matrícula, abandono do curso, insuficiência na avaliação de desempenho, perda do vínculo por qualquer outra forma do (a) ESTAGIÁRIO (A) com a INSTITUIÇÃO DE ENSINO ou conclusão da carga horária obrigatória prevista neste Termo;</w:t>
      </w:r>
    </w:p>
    <w:p w:rsidR="00557DB6" w:rsidRDefault="00557DB6" w:rsidP="00557DB6">
      <w:pPr>
        <w:autoSpaceDE w:val="0"/>
        <w:autoSpaceDN w:val="0"/>
        <w:adjustRightInd w:val="0"/>
        <w:spacing w:after="0" w:line="240" w:lineRule="auto"/>
        <w:ind w:left="284" w:right="141" w:firstLine="567"/>
        <w:jc w:val="both"/>
        <w:rPr>
          <w:rFonts w:ascii="Arial" w:hAnsi="Arial" w:cs="Arial"/>
          <w:sz w:val="16"/>
          <w:szCs w:val="16"/>
        </w:rPr>
      </w:pPr>
      <w:r>
        <w:rPr>
          <w:rFonts w:ascii="Arial" w:hAnsi="Arial" w:cs="Arial"/>
          <w:sz w:val="16"/>
          <w:szCs w:val="16"/>
        </w:rPr>
        <w:t xml:space="preserve">- Não comparecimento, sem motivo justificado, por mais de </w:t>
      </w:r>
      <w:proofErr w:type="gramStart"/>
      <w:r>
        <w:rPr>
          <w:rFonts w:ascii="Arial" w:hAnsi="Arial" w:cs="Arial"/>
          <w:sz w:val="16"/>
          <w:szCs w:val="16"/>
        </w:rPr>
        <w:t>5</w:t>
      </w:r>
      <w:proofErr w:type="gramEnd"/>
      <w:r>
        <w:rPr>
          <w:rFonts w:ascii="Arial" w:hAnsi="Arial" w:cs="Arial"/>
          <w:sz w:val="16"/>
          <w:szCs w:val="16"/>
        </w:rPr>
        <w:t xml:space="preserve"> (cinco) dias, consecutivos ou não, no período de 1 (um) mês, ou por 30 (trinta) dias durante todo o período de estágio; e </w:t>
      </w:r>
    </w:p>
    <w:p w:rsidR="00557DB6" w:rsidRDefault="00557DB6" w:rsidP="00557DB6">
      <w:pPr>
        <w:autoSpaceDE w:val="0"/>
        <w:autoSpaceDN w:val="0"/>
        <w:adjustRightInd w:val="0"/>
        <w:spacing w:after="0" w:line="240" w:lineRule="auto"/>
        <w:ind w:left="284" w:right="141" w:firstLine="567"/>
        <w:jc w:val="both"/>
        <w:rPr>
          <w:rFonts w:ascii="Arial" w:hAnsi="Arial" w:cs="Arial"/>
          <w:sz w:val="16"/>
          <w:szCs w:val="16"/>
        </w:rPr>
      </w:pPr>
      <w:r>
        <w:rPr>
          <w:rFonts w:ascii="Arial" w:hAnsi="Arial" w:cs="Arial"/>
          <w:sz w:val="16"/>
          <w:szCs w:val="16"/>
        </w:rPr>
        <w:t>- Não cumprimento de cláusula do presente Termo.</w:t>
      </w:r>
    </w:p>
    <w:p w:rsidR="00557DB6" w:rsidRDefault="00557DB6" w:rsidP="00557DB6">
      <w:pPr>
        <w:autoSpaceDE w:val="0"/>
        <w:autoSpaceDN w:val="0"/>
        <w:adjustRightInd w:val="0"/>
        <w:spacing w:after="0" w:line="240" w:lineRule="auto"/>
        <w:ind w:left="284" w:right="141" w:firstLine="567"/>
        <w:jc w:val="both"/>
        <w:rPr>
          <w:rFonts w:ascii="Arial" w:hAnsi="Arial" w:cs="Arial"/>
          <w:sz w:val="16"/>
          <w:szCs w:val="16"/>
        </w:rPr>
      </w:pPr>
      <w:r>
        <w:rPr>
          <w:rFonts w:ascii="Arial" w:hAnsi="Arial" w:cs="Arial"/>
          <w:b/>
          <w:bCs/>
          <w:sz w:val="16"/>
          <w:szCs w:val="16"/>
        </w:rPr>
        <w:t xml:space="preserve">Cláusula 5ª </w:t>
      </w:r>
      <w:r>
        <w:rPr>
          <w:rFonts w:ascii="Arial" w:hAnsi="Arial" w:cs="Arial"/>
          <w:sz w:val="16"/>
          <w:szCs w:val="16"/>
        </w:rPr>
        <w:t xml:space="preserve">Durante toda a vigência do presente Termo o (a) ESTAGIÁRIO (A) estará segurado contra acidentes pessoais representado pela apólice supracitada em conformidade com o que preceitua o item </w:t>
      </w:r>
      <w:proofErr w:type="gramStart"/>
      <w:r>
        <w:rPr>
          <w:rFonts w:ascii="Arial" w:hAnsi="Arial" w:cs="Arial"/>
          <w:sz w:val="16"/>
          <w:szCs w:val="16"/>
        </w:rPr>
        <w:t>4</w:t>
      </w:r>
      <w:proofErr w:type="gramEnd"/>
      <w:r>
        <w:rPr>
          <w:rFonts w:ascii="Arial" w:hAnsi="Arial" w:cs="Arial"/>
          <w:sz w:val="16"/>
          <w:szCs w:val="16"/>
        </w:rPr>
        <w:t>, do art. 9, da Lei n.º 11.788/2008;</w:t>
      </w:r>
    </w:p>
    <w:p w:rsidR="00557DB6" w:rsidRDefault="00557DB6" w:rsidP="00557DB6">
      <w:pPr>
        <w:autoSpaceDE w:val="0"/>
        <w:autoSpaceDN w:val="0"/>
        <w:adjustRightInd w:val="0"/>
        <w:spacing w:after="0" w:line="240" w:lineRule="auto"/>
        <w:ind w:left="284" w:right="141" w:firstLine="567"/>
        <w:jc w:val="both"/>
        <w:rPr>
          <w:rFonts w:ascii="Arial" w:hAnsi="Arial" w:cs="Arial"/>
          <w:sz w:val="16"/>
          <w:szCs w:val="16"/>
        </w:rPr>
      </w:pPr>
      <w:r>
        <w:rPr>
          <w:rFonts w:ascii="Arial" w:hAnsi="Arial" w:cs="Arial"/>
          <w:b/>
          <w:bCs/>
          <w:sz w:val="16"/>
          <w:szCs w:val="16"/>
        </w:rPr>
        <w:t xml:space="preserve">Cláusula 6ª </w:t>
      </w:r>
      <w:r>
        <w:rPr>
          <w:rFonts w:ascii="Arial" w:hAnsi="Arial" w:cs="Arial"/>
          <w:sz w:val="16"/>
          <w:szCs w:val="16"/>
        </w:rPr>
        <w:t>Caberá ao ESTAGIÁRIO:</w:t>
      </w:r>
    </w:p>
    <w:p w:rsidR="00557DB6" w:rsidRDefault="00557DB6" w:rsidP="00557DB6">
      <w:pPr>
        <w:autoSpaceDE w:val="0"/>
        <w:autoSpaceDN w:val="0"/>
        <w:adjustRightInd w:val="0"/>
        <w:spacing w:after="0" w:line="240" w:lineRule="auto"/>
        <w:ind w:left="284" w:right="141" w:firstLine="567"/>
        <w:jc w:val="both"/>
        <w:rPr>
          <w:rFonts w:ascii="Arial" w:hAnsi="Arial" w:cs="Arial"/>
          <w:sz w:val="16"/>
          <w:szCs w:val="16"/>
        </w:rPr>
      </w:pPr>
      <w:r>
        <w:rPr>
          <w:rFonts w:ascii="Arial" w:hAnsi="Arial" w:cs="Arial"/>
          <w:sz w:val="16"/>
          <w:szCs w:val="16"/>
        </w:rPr>
        <w:t>a) Cumprir as normas e regulamentos internos da CONCEDENTE, bem como manter sigilo sobre as informações a que tiver acesso em decorrência do estágio;</w:t>
      </w:r>
    </w:p>
    <w:p w:rsidR="00557DB6" w:rsidRDefault="00557DB6" w:rsidP="00557DB6">
      <w:pPr>
        <w:autoSpaceDE w:val="0"/>
        <w:autoSpaceDN w:val="0"/>
        <w:adjustRightInd w:val="0"/>
        <w:spacing w:after="0" w:line="240" w:lineRule="auto"/>
        <w:ind w:left="284" w:right="141" w:firstLine="567"/>
        <w:jc w:val="both"/>
        <w:rPr>
          <w:rFonts w:ascii="Arial" w:hAnsi="Arial" w:cs="Arial"/>
          <w:sz w:val="16"/>
          <w:szCs w:val="16"/>
        </w:rPr>
      </w:pPr>
      <w:r>
        <w:rPr>
          <w:rFonts w:ascii="Arial" w:hAnsi="Arial" w:cs="Arial"/>
          <w:sz w:val="16"/>
          <w:szCs w:val="16"/>
        </w:rPr>
        <w:t xml:space="preserve">b) Cumprir a programação de estágio estabelecida, salvo impossibilidade decorrente de suas atividades discentes, fato que deverá ser comunicado a CONCEDENTE com antecedência mínima de </w:t>
      </w:r>
      <w:proofErr w:type="gramStart"/>
      <w:r>
        <w:rPr>
          <w:rFonts w:ascii="Arial" w:hAnsi="Arial" w:cs="Arial"/>
          <w:sz w:val="16"/>
          <w:szCs w:val="16"/>
        </w:rPr>
        <w:t>7</w:t>
      </w:r>
      <w:proofErr w:type="gramEnd"/>
      <w:r>
        <w:rPr>
          <w:rFonts w:ascii="Arial" w:hAnsi="Arial" w:cs="Arial"/>
          <w:sz w:val="16"/>
          <w:szCs w:val="16"/>
        </w:rPr>
        <w:t xml:space="preserve"> dias;</w:t>
      </w:r>
    </w:p>
    <w:p w:rsidR="00557DB6" w:rsidRDefault="00557DB6" w:rsidP="00557DB6">
      <w:pPr>
        <w:autoSpaceDE w:val="0"/>
        <w:autoSpaceDN w:val="0"/>
        <w:adjustRightInd w:val="0"/>
        <w:spacing w:after="0" w:line="240" w:lineRule="auto"/>
        <w:ind w:left="284" w:right="141" w:firstLine="567"/>
        <w:jc w:val="both"/>
        <w:rPr>
          <w:rFonts w:ascii="Arial" w:hAnsi="Arial" w:cs="Arial"/>
          <w:sz w:val="16"/>
          <w:szCs w:val="16"/>
        </w:rPr>
      </w:pPr>
      <w:r>
        <w:rPr>
          <w:rFonts w:ascii="Arial" w:hAnsi="Arial" w:cs="Arial"/>
          <w:sz w:val="16"/>
          <w:szCs w:val="16"/>
        </w:rPr>
        <w:t xml:space="preserve">c) Informar de imediato e por escrito à concedente qualquer fato que interrompa, suspenda ou cancele sua matrícula na Instituição de Ensino; </w:t>
      </w:r>
      <w:proofErr w:type="gramStart"/>
      <w:r>
        <w:rPr>
          <w:rFonts w:ascii="Arial" w:hAnsi="Arial" w:cs="Arial"/>
          <w:sz w:val="16"/>
          <w:szCs w:val="16"/>
        </w:rPr>
        <w:t>e</w:t>
      </w:r>
      <w:proofErr w:type="gramEnd"/>
    </w:p>
    <w:p w:rsidR="00557DB6" w:rsidRDefault="00557DB6" w:rsidP="00557DB6">
      <w:pPr>
        <w:autoSpaceDE w:val="0"/>
        <w:autoSpaceDN w:val="0"/>
        <w:adjustRightInd w:val="0"/>
        <w:spacing w:after="0" w:line="240" w:lineRule="auto"/>
        <w:ind w:left="284" w:right="141" w:firstLine="567"/>
        <w:jc w:val="both"/>
        <w:rPr>
          <w:rFonts w:ascii="Arial" w:hAnsi="Arial" w:cs="Arial"/>
          <w:sz w:val="16"/>
          <w:szCs w:val="16"/>
        </w:rPr>
      </w:pPr>
      <w:r>
        <w:rPr>
          <w:rFonts w:ascii="Arial" w:hAnsi="Arial" w:cs="Arial"/>
          <w:sz w:val="16"/>
          <w:szCs w:val="16"/>
        </w:rPr>
        <w:t>d) Zelar pelos instrumentos, equipamentos, materiais e instalações de propriedade da CONCEDENTE que lhe forem confiados reservando-se a esta o direito de responsabilizá-lo (a) pelos danos que por ele (a) tenham sido causados por dolo, negligência, imprudência ou imperícia.</w:t>
      </w:r>
    </w:p>
    <w:p w:rsidR="00557DB6" w:rsidRDefault="00557DB6" w:rsidP="00557DB6">
      <w:pPr>
        <w:autoSpaceDE w:val="0"/>
        <w:autoSpaceDN w:val="0"/>
        <w:adjustRightInd w:val="0"/>
        <w:spacing w:after="0" w:line="240" w:lineRule="auto"/>
        <w:ind w:left="284" w:right="141" w:firstLine="567"/>
        <w:jc w:val="both"/>
        <w:rPr>
          <w:rFonts w:ascii="Arial" w:hAnsi="Arial" w:cs="Arial"/>
          <w:sz w:val="16"/>
          <w:szCs w:val="16"/>
        </w:rPr>
      </w:pPr>
      <w:r>
        <w:rPr>
          <w:rFonts w:ascii="Arial" w:hAnsi="Arial" w:cs="Arial"/>
          <w:b/>
          <w:bCs/>
          <w:sz w:val="16"/>
          <w:szCs w:val="16"/>
        </w:rPr>
        <w:t xml:space="preserve">Cláusula 7ª </w:t>
      </w:r>
      <w:r>
        <w:rPr>
          <w:rFonts w:ascii="Arial" w:hAnsi="Arial" w:cs="Arial"/>
          <w:sz w:val="16"/>
          <w:szCs w:val="16"/>
        </w:rPr>
        <w:t>Caberá à CONCEDENTE:</w:t>
      </w:r>
    </w:p>
    <w:p w:rsidR="00557DB6" w:rsidRDefault="00557DB6" w:rsidP="00557DB6">
      <w:pPr>
        <w:autoSpaceDE w:val="0"/>
        <w:autoSpaceDN w:val="0"/>
        <w:adjustRightInd w:val="0"/>
        <w:spacing w:after="0" w:line="240" w:lineRule="auto"/>
        <w:ind w:left="284" w:right="141" w:firstLine="567"/>
        <w:jc w:val="both"/>
        <w:rPr>
          <w:rFonts w:ascii="Arial" w:hAnsi="Arial" w:cs="Arial"/>
          <w:sz w:val="16"/>
          <w:szCs w:val="16"/>
        </w:rPr>
      </w:pPr>
      <w:r>
        <w:rPr>
          <w:rFonts w:ascii="Arial" w:hAnsi="Arial" w:cs="Arial"/>
          <w:sz w:val="16"/>
          <w:szCs w:val="16"/>
        </w:rPr>
        <w:t>a) Proporcionar experiência prática na linha de formação do (a) ESTAGIÁRIO (A);</w:t>
      </w:r>
    </w:p>
    <w:p w:rsidR="00557DB6" w:rsidRDefault="00557DB6" w:rsidP="00557DB6">
      <w:pPr>
        <w:autoSpaceDE w:val="0"/>
        <w:autoSpaceDN w:val="0"/>
        <w:adjustRightInd w:val="0"/>
        <w:spacing w:after="0" w:line="240" w:lineRule="auto"/>
        <w:ind w:left="284" w:right="141" w:firstLine="567"/>
        <w:jc w:val="both"/>
        <w:rPr>
          <w:rFonts w:ascii="Arial" w:hAnsi="Arial" w:cs="Arial"/>
          <w:sz w:val="16"/>
          <w:szCs w:val="16"/>
        </w:rPr>
      </w:pPr>
      <w:r>
        <w:rPr>
          <w:rFonts w:ascii="Arial" w:hAnsi="Arial" w:cs="Arial"/>
          <w:sz w:val="16"/>
          <w:szCs w:val="16"/>
        </w:rPr>
        <w:t xml:space="preserve">b) Proporcionar ao </w:t>
      </w:r>
      <w:proofErr w:type="gramStart"/>
      <w:r>
        <w:rPr>
          <w:rFonts w:ascii="Arial" w:hAnsi="Arial" w:cs="Arial"/>
          <w:sz w:val="16"/>
          <w:szCs w:val="16"/>
        </w:rPr>
        <w:t>ESTAGIÁRIO atividades</w:t>
      </w:r>
      <w:proofErr w:type="gramEnd"/>
      <w:r>
        <w:rPr>
          <w:rFonts w:ascii="Arial" w:hAnsi="Arial" w:cs="Arial"/>
          <w:sz w:val="16"/>
          <w:szCs w:val="16"/>
        </w:rPr>
        <w:t xml:space="preserve"> de aprendizagem social, profissional e cultural, pela participação em situações reais da vida e trabalho de seu meio; e</w:t>
      </w:r>
    </w:p>
    <w:p w:rsidR="00557DB6" w:rsidRDefault="00557DB6" w:rsidP="00557DB6">
      <w:pPr>
        <w:autoSpaceDE w:val="0"/>
        <w:autoSpaceDN w:val="0"/>
        <w:adjustRightInd w:val="0"/>
        <w:spacing w:after="0" w:line="240" w:lineRule="auto"/>
        <w:ind w:left="284" w:right="141" w:firstLine="567"/>
        <w:jc w:val="both"/>
        <w:rPr>
          <w:rFonts w:ascii="Arial" w:hAnsi="Arial" w:cs="Arial"/>
          <w:sz w:val="16"/>
          <w:szCs w:val="16"/>
        </w:rPr>
      </w:pPr>
      <w:r>
        <w:rPr>
          <w:rFonts w:ascii="Arial" w:hAnsi="Arial" w:cs="Arial"/>
          <w:sz w:val="16"/>
          <w:szCs w:val="16"/>
        </w:rPr>
        <w:t xml:space="preserve">c) Disponibilizar, sempre que </w:t>
      </w:r>
      <w:proofErr w:type="gramStart"/>
      <w:r>
        <w:rPr>
          <w:rFonts w:ascii="Arial" w:hAnsi="Arial" w:cs="Arial"/>
          <w:sz w:val="16"/>
          <w:szCs w:val="16"/>
        </w:rPr>
        <w:t>necessário, subsídios</w:t>
      </w:r>
      <w:proofErr w:type="gramEnd"/>
      <w:r>
        <w:rPr>
          <w:rFonts w:ascii="Arial" w:hAnsi="Arial" w:cs="Arial"/>
          <w:sz w:val="16"/>
          <w:szCs w:val="16"/>
        </w:rPr>
        <w:t xml:space="preserve"> que possibilitem o acompanhamento e avaliação do (a) ESTAGIÁRIO (A) pela INSTITUIÇÃO DE ENSINO.</w:t>
      </w:r>
    </w:p>
    <w:p w:rsidR="00557DB6" w:rsidRDefault="00557DB6" w:rsidP="00557DB6">
      <w:pPr>
        <w:autoSpaceDE w:val="0"/>
        <w:autoSpaceDN w:val="0"/>
        <w:adjustRightInd w:val="0"/>
        <w:spacing w:after="0" w:line="240" w:lineRule="auto"/>
        <w:ind w:left="284" w:right="141" w:firstLine="567"/>
        <w:jc w:val="both"/>
        <w:rPr>
          <w:rFonts w:ascii="Arial" w:hAnsi="Arial" w:cs="Arial"/>
          <w:sz w:val="16"/>
          <w:szCs w:val="16"/>
        </w:rPr>
      </w:pPr>
      <w:r>
        <w:rPr>
          <w:rFonts w:ascii="Arial" w:hAnsi="Arial" w:cs="Arial"/>
          <w:sz w:val="16"/>
          <w:szCs w:val="16"/>
        </w:rPr>
        <w:t xml:space="preserve">d) Fornecer </w:t>
      </w:r>
      <w:proofErr w:type="gramStart"/>
      <w:r>
        <w:rPr>
          <w:rFonts w:ascii="Arial" w:hAnsi="Arial" w:cs="Arial"/>
          <w:sz w:val="16"/>
          <w:szCs w:val="16"/>
        </w:rPr>
        <w:t>quaisquer tipo</w:t>
      </w:r>
      <w:proofErr w:type="gramEnd"/>
      <w:r>
        <w:rPr>
          <w:rFonts w:ascii="Arial" w:hAnsi="Arial" w:cs="Arial"/>
          <w:sz w:val="16"/>
          <w:szCs w:val="16"/>
        </w:rPr>
        <w:t xml:space="preserve"> de Declarações, relativas ao Estágio, no prazo de até 15 (quinze) dias, a contar da solicitação, desde que cumpridos os requisitos para a referida solicitação.</w:t>
      </w:r>
    </w:p>
    <w:p w:rsidR="00557DB6" w:rsidRDefault="00557DB6" w:rsidP="00557DB6">
      <w:pPr>
        <w:autoSpaceDE w:val="0"/>
        <w:autoSpaceDN w:val="0"/>
        <w:adjustRightInd w:val="0"/>
        <w:spacing w:after="0" w:line="240" w:lineRule="auto"/>
        <w:ind w:left="284" w:right="141" w:firstLine="567"/>
        <w:jc w:val="both"/>
        <w:rPr>
          <w:rFonts w:ascii="Arial" w:hAnsi="Arial" w:cs="Arial"/>
          <w:sz w:val="16"/>
          <w:szCs w:val="16"/>
        </w:rPr>
      </w:pPr>
      <w:r>
        <w:rPr>
          <w:rFonts w:ascii="Arial" w:hAnsi="Arial" w:cs="Arial"/>
          <w:b/>
          <w:bCs/>
          <w:sz w:val="16"/>
          <w:szCs w:val="16"/>
        </w:rPr>
        <w:t xml:space="preserve">Cláusula 8ª </w:t>
      </w:r>
      <w:r>
        <w:rPr>
          <w:rFonts w:ascii="Arial" w:hAnsi="Arial" w:cs="Arial"/>
          <w:sz w:val="16"/>
          <w:szCs w:val="16"/>
        </w:rPr>
        <w:t>Caberá à INSTITUIÇÃO DE ENSINO:</w:t>
      </w:r>
    </w:p>
    <w:p w:rsidR="00557DB6" w:rsidRDefault="00557DB6" w:rsidP="00557DB6">
      <w:pPr>
        <w:autoSpaceDE w:val="0"/>
        <w:autoSpaceDN w:val="0"/>
        <w:adjustRightInd w:val="0"/>
        <w:spacing w:after="0" w:line="240" w:lineRule="auto"/>
        <w:ind w:left="284" w:right="141" w:firstLine="567"/>
        <w:jc w:val="both"/>
        <w:rPr>
          <w:rFonts w:ascii="Arial" w:hAnsi="Arial" w:cs="Arial"/>
          <w:sz w:val="16"/>
          <w:szCs w:val="16"/>
        </w:rPr>
      </w:pPr>
      <w:r>
        <w:rPr>
          <w:rFonts w:ascii="Arial" w:hAnsi="Arial" w:cs="Arial"/>
          <w:sz w:val="16"/>
          <w:szCs w:val="16"/>
        </w:rPr>
        <w:t>a) indicar professor orientador, da área a ser desenvolvida no estágio, como responsável pelo acompanhamento e avaliação das atividades do estagiário;</w:t>
      </w:r>
    </w:p>
    <w:p w:rsidR="00557DB6" w:rsidRDefault="00557DB6" w:rsidP="00557DB6">
      <w:pPr>
        <w:autoSpaceDE w:val="0"/>
        <w:autoSpaceDN w:val="0"/>
        <w:adjustRightInd w:val="0"/>
        <w:spacing w:after="0" w:line="240" w:lineRule="auto"/>
        <w:ind w:left="284" w:right="141" w:firstLine="567"/>
        <w:jc w:val="both"/>
        <w:rPr>
          <w:rFonts w:ascii="Arial" w:hAnsi="Arial" w:cs="Arial"/>
          <w:sz w:val="16"/>
          <w:szCs w:val="16"/>
        </w:rPr>
      </w:pPr>
      <w:r>
        <w:rPr>
          <w:rFonts w:ascii="Arial" w:hAnsi="Arial" w:cs="Arial"/>
          <w:sz w:val="16"/>
          <w:szCs w:val="16"/>
        </w:rPr>
        <w:t xml:space="preserve">b) exigir do educando a apresentação periódica, em prazo não superior a </w:t>
      </w:r>
      <w:proofErr w:type="gramStart"/>
      <w:r>
        <w:rPr>
          <w:rFonts w:ascii="Arial" w:hAnsi="Arial" w:cs="Arial"/>
          <w:sz w:val="16"/>
          <w:szCs w:val="16"/>
        </w:rPr>
        <w:t>6</w:t>
      </w:r>
      <w:proofErr w:type="gramEnd"/>
      <w:r>
        <w:rPr>
          <w:rFonts w:ascii="Arial" w:hAnsi="Arial" w:cs="Arial"/>
          <w:sz w:val="16"/>
          <w:szCs w:val="16"/>
        </w:rPr>
        <w:t xml:space="preserve"> (seis) meses, de relatório das atividades;</w:t>
      </w:r>
    </w:p>
    <w:p w:rsidR="00557DB6" w:rsidRDefault="00557DB6" w:rsidP="00557DB6">
      <w:pPr>
        <w:autoSpaceDE w:val="0"/>
        <w:autoSpaceDN w:val="0"/>
        <w:adjustRightInd w:val="0"/>
        <w:spacing w:after="0" w:line="240" w:lineRule="auto"/>
        <w:ind w:left="284" w:right="141" w:firstLine="567"/>
        <w:jc w:val="both"/>
        <w:rPr>
          <w:rFonts w:ascii="Arial" w:hAnsi="Arial" w:cs="Arial"/>
          <w:sz w:val="16"/>
          <w:szCs w:val="16"/>
        </w:rPr>
      </w:pPr>
      <w:r>
        <w:rPr>
          <w:rFonts w:ascii="Arial" w:hAnsi="Arial" w:cs="Arial"/>
          <w:sz w:val="16"/>
          <w:szCs w:val="16"/>
        </w:rPr>
        <w:t>c) elaborar normas complementares e instrumentos de avaliação dos estágios de seus educandos;</w:t>
      </w:r>
    </w:p>
    <w:p w:rsidR="00557DB6" w:rsidRDefault="00557DB6" w:rsidP="00557DB6">
      <w:pPr>
        <w:autoSpaceDE w:val="0"/>
        <w:autoSpaceDN w:val="0"/>
        <w:adjustRightInd w:val="0"/>
        <w:spacing w:after="0" w:line="240" w:lineRule="auto"/>
        <w:ind w:left="284" w:right="141" w:firstLine="567"/>
        <w:jc w:val="both"/>
        <w:rPr>
          <w:rFonts w:ascii="Arial" w:hAnsi="Arial" w:cs="Arial"/>
          <w:sz w:val="16"/>
          <w:szCs w:val="16"/>
        </w:rPr>
      </w:pPr>
      <w:r>
        <w:rPr>
          <w:rFonts w:ascii="Arial" w:hAnsi="Arial" w:cs="Arial"/>
          <w:sz w:val="16"/>
          <w:szCs w:val="16"/>
        </w:rPr>
        <w:t>d) comunicar à parte concedente do estágio, no início do período letivo, as datas de realização de avaliações escolares ou acadêmicas.</w:t>
      </w:r>
    </w:p>
    <w:p w:rsidR="00557DB6" w:rsidRDefault="00557DB6" w:rsidP="00557DB6">
      <w:pPr>
        <w:autoSpaceDE w:val="0"/>
        <w:autoSpaceDN w:val="0"/>
        <w:adjustRightInd w:val="0"/>
        <w:spacing w:after="0" w:line="240" w:lineRule="auto"/>
        <w:ind w:left="284" w:right="141" w:firstLine="567"/>
        <w:jc w:val="both"/>
        <w:rPr>
          <w:rFonts w:ascii="Arial" w:hAnsi="Arial" w:cs="Arial"/>
          <w:sz w:val="16"/>
          <w:szCs w:val="16"/>
        </w:rPr>
      </w:pPr>
      <w:r>
        <w:rPr>
          <w:rFonts w:ascii="Arial" w:hAnsi="Arial" w:cs="Arial"/>
          <w:b/>
          <w:bCs/>
          <w:sz w:val="16"/>
          <w:szCs w:val="16"/>
        </w:rPr>
        <w:t xml:space="preserve">Cláusula 9ª </w:t>
      </w:r>
      <w:r>
        <w:rPr>
          <w:rFonts w:ascii="Arial" w:hAnsi="Arial" w:cs="Arial"/>
          <w:sz w:val="16"/>
          <w:szCs w:val="16"/>
        </w:rPr>
        <w:t>A jornada de atividades de estágio a ser cumprida pelo (a) ESTAGIÁRIO (A) deverá compatibilizar-se com o horário escolar e com o horário de funcionamento da UNIDADE CONCEDENTE.</w:t>
      </w:r>
    </w:p>
    <w:p w:rsidR="00557DB6" w:rsidRDefault="00557DB6" w:rsidP="00557DB6">
      <w:pPr>
        <w:autoSpaceDE w:val="0"/>
        <w:autoSpaceDN w:val="0"/>
        <w:adjustRightInd w:val="0"/>
        <w:spacing w:after="0" w:line="240" w:lineRule="auto"/>
        <w:ind w:left="284" w:right="141" w:firstLine="567"/>
        <w:jc w:val="both"/>
        <w:rPr>
          <w:rFonts w:ascii="Arial" w:hAnsi="Arial" w:cs="Arial"/>
          <w:sz w:val="16"/>
          <w:szCs w:val="16"/>
        </w:rPr>
      </w:pPr>
      <w:r>
        <w:rPr>
          <w:rFonts w:ascii="Arial" w:hAnsi="Arial" w:cs="Arial"/>
          <w:b/>
          <w:bCs/>
          <w:sz w:val="16"/>
          <w:szCs w:val="16"/>
        </w:rPr>
        <w:t>Cláusula 10</w:t>
      </w:r>
      <w:r>
        <w:rPr>
          <w:rFonts w:ascii="Arial" w:hAnsi="Arial" w:cs="Arial"/>
          <w:sz w:val="16"/>
          <w:szCs w:val="16"/>
        </w:rPr>
        <w:t>ª Nos períodos de férias escolares a jornada de estágio será estabelecida de comum acordo entre o ESTAGIÁRIO (A) e a UNIDADE CONCEDENTE, sempre com a interveniência da INSTITUIÇÃO DE ENSINO.</w:t>
      </w:r>
    </w:p>
    <w:p w:rsidR="00557DB6" w:rsidRDefault="00557DB6" w:rsidP="00557DB6">
      <w:pPr>
        <w:autoSpaceDE w:val="0"/>
        <w:autoSpaceDN w:val="0"/>
        <w:adjustRightInd w:val="0"/>
        <w:spacing w:after="0" w:line="240" w:lineRule="auto"/>
        <w:ind w:left="284" w:right="141" w:firstLine="567"/>
        <w:jc w:val="both"/>
        <w:rPr>
          <w:rFonts w:ascii="Arial" w:hAnsi="Arial" w:cs="Arial"/>
          <w:b/>
          <w:sz w:val="16"/>
          <w:szCs w:val="16"/>
        </w:rPr>
      </w:pPr>
      <w:r>
        <w:rPr>
          <w:rFonts w:ascii="Arial" w:hAnsi="Arial" w:cs="Arial"/>
          <w:b/>
          <w:sz w:val="16"/>
          <w:szCs w:val="16"/>
        </w:rPr>
        <w:t xml:space="preserve">Cláusula 11ª Fica </w:t>
      </w:r>
      <w:proofErr w:type="gramStart"/>
      <w:r>
        <w:rPr>
          <w:rFonts w:ascii="Arial" w:hAnsi="Arial" w:cs="Arial"/>
          <w:b/>
          <w:sz w:val="16"/>
          <w:szCs w:val="16"/>
        </w:rPr>
        <w:t>eleito</w:t>
      </w:r>
      <w:proofErr w:type="gramEnd"/>
      <w:r>
        <w:rPr>
          <w:rFonts w:ascii="Arial" w:hAnsi="Arial" w:cs="Arial"/>
          <w:b/>
          <w:sz w:val="16"/>
          <w:szCs w:val="16"/>
        </w:rPr>
        <w:t xml:space="preserve"> o Foro de Comarca do Rio de Janeiro para dirimir quaisquer dúvidas que possam surgir em decorrência do presente documento, uma vez esgotadas todas as possibilidades de entendimento amigável entre os envolvidos. E por estarem justas e contratadas, assinam as partes o presente TERMO DE COMPROMISSO em </w:t>
      </w:r>
      <w:proofErr w:type="gramStart"/>
      <w:r>
        <w:rPr>
          <w:rFonts w:ascii="Arial" w:hAnsi="Arial" w:cs="Arial"/>
          <w:b/>
          <w:sz w:val="16"/>
          <w:szCs w:val="16"/>
        </w:rPr>
        <w:t>3</w:t>
      </w:r>
      <w:proofErr w:type="gramEnd"/>
      <w:r>
        <w:rPr>
          <w:rFonts w:ascii="Arial" w:hAnsi="Arial" w:cs="Arial"/>
          <w:b/>
          <w:sz w:val="16"/>
          <w:szCs w:val="16"/>
        </w:rPr>
        <w:t xml:space="preserve"> (três) vias de igual teor e forma.</w:t>
      </w:r>
    </w:p>
    <w:p w:rsidR="00557DB6" w:rsidRDefault="00557DB6" w:rsidP="00557DB6">
      <w:pPr>
        <w:autoSpaceDE w:val="0"/>
        <w:autoSpaceDN w:val="0"/>
        <w:adjustRightInd w:val="0"/>
        <w:spacing w:after="0" w:line="240" w:lineRule="auto"/>
        <w:ind w:firstLine="567"/>
        <w:jc w:val="both"/>
        <w:rPr>
          <w:rFonts w:ascii="Arial" w:hAnsi="Arial" w:cs="Arial"/>
          <w:sz w:val="16"/>
          <w:szCs w:val="16"/>
        </w:rPr>
      </w:pPr>
    </w:p>
    <w:p w:rsidR="00557DB6" w:rsidRDefault="00557DB6" w:rsidP="00557DB6">
      <w:pPr>
        <w:autoSpaceDE w:val="0"/>
        <w:autoSpaceDN w:val="0"/>
        <w:adjustRightInd w:val="0"/>
        <w:spacing w:after="0" w:line="240" w:lineRule="auto"/>
        <w:jc w:val="both"/>
        <w:rPr>
          <w:rFonts w:ascii="Arial" w:hAnsi="Arial" w:cs="Arial"/>
        </w:rPr>
      </w:pPr>
    </w:p>
    <w:p w:rsidR="00557DB6" w:rsidRDefault="00557DB6" w:rsidP="00557DB6">
      <w:pPr>
        <w:autoSpaceDE w:val="0"/>
        <w:autoSpaceDN w:val="0"/>
        <w:adjustRightInd w:val="0"/>
        <w:spacing w:after="0" w:line="240" w:lineRule="auto"/>
        <w:jc w:val="both"/>
        <w:rPr>
          <w:rFonts w:ascii="Arial" w:hAnsi="Arial" w:cs="Arial"/>
        </w:rPr>
      </w:pPr>
    </w:p>
    <w:p w:rsidR="00557DB6" w:rsidRDefault="00557DB6" w:rsidP="00557DB6">
      <w:pPr>
        <w:autoSpaceDE w:val="0"/>
        <w:autoSpaceDN w:val="0"/>
        <w:adjustRightInd w:val="0"/>
        <w:spacing w:after="0" w:line="240" w:lineRule="auto"/>
        <w:jc w:val="right"/>
        <w:rPr>
          <w:rFonts w:ascii="Arial" w:hAnsi="Arial" w:cs="Arial"/>
        </w:rPr>
      </w:pPr>
      <w:r>
        <w:rPr>
          <w:rFonts w:ascii="Arial" w:hAnsi="Arial" w:cs="Arial"/>
        </w:rPr>
        <w:t xml:space="preserve">Rio de Janeiro, _____ de _______________ </w:t>
      </w:r>
      <w:proofErr w:type="spellStart"/>
      <w:r>
        <w:rPr>
          <w:rFonts w:ascii="Arial" w:hAnsi="Arial" w:cs="Arial"/>
        </w:rPr>
        <w:t>de</w:t>
      </w:r>
      <w:proofErr w:type="spellEnd"/>
      <w:r>
        <w:rPr>
          <w:rFonts w:ascii="Arial" w:hAnsi="Arial" w:cs="Arial"/>
        </w:rPr>
        <w:t xml:space="preserve"> 20_____.</w:t>
      </w:r>
    </w:p>
    <w:p w:rsidR="00557DB6" w:rsidRDefault="00557DB6" w:rsidP="00557DB6">
      <w:pPr>
        <w:autoSpaceDE w:val="0"/>
        <w:autoSpaceDN w:val="0"/>
        <w:adjustRightInd w:val="0"/>
        <w:spacing w:after="0" w:line="240" w:lineRule="auto"/>
        <w:jc w:val="right"/>
        <w:rPr>
          <w:rFonts w:ascii="Arial" w:hAnsi="Arial" w:cs="Arial"/>
        </w:rPr>
      </w:pPr>
    </w:p>
    <w:p w:rsidR="00557DB6" w:rsidRDefault="00557DB6" w:rsidP="00557DB6">
      <w:pPr>
        <w:autoSpaceDE w:val="0"/>
        <w:autoSpaceDN w:val="0"/>
        <w:adjustRightInd w:val="0"/>
        <w:spacing w:after="0" w:line="240" w:lineRule="auto"/>
        <w:jc w:val="right"/>
        <w:rPr>
          <w:rFonts w:ascii="Arial" w:hAnsi="Arial" w:cs="Arial"/>
        </w:rPr>
      </w:pPr>
    </w:p>
    <w:p w:rsidR="00557DB6" w:rsidRDefault="00557DB6" w:rsidP="00557DB6">
      <w:pPr>
        <w:autoSpaceDE w:val="0"/>
        <w:autoSpaceDN w:val="0"/>
        <w:adjustRightInd w:val="0"/>
        <w:spacing w:after="0" w:line="240" w:lineRule="auto"/>
        <w:jc w:val="right"/>
        <w:rPr>
          <w:rFonts w:ascii="Arial" w:hAnsi="Arial" w:cs="Arial"/>
        </w:rPr>
      </w:pPr>
    </w:p>
    <w:p w:rsidR="00557DB6" w:rsidRDefault="00557DB6" w:rsidP="00557DB6">
      <w:pPr>
        <w:autoSpaceDE w:val="0"/>
        <w:autoSpaceDN w:val="0"/>
        <w:adjustRightInd w:val="0"/>
        <w:spacing w:after="0" w:line="240" w:lineRule="auto"/>
        <w:jc w:val="right"/>
        <w:rPr>
          <w:rFonts w:ascii="Arial" w:hAnsi="Arial" w:cs="Arial"/>
        </w:rPr>
      </w:pPr>
    </w:p>
    <w:p w:rsidR="00557DB6" w:rsidRDefault="00557DB6" w:rsidP="00557DB6">
      <w:pPr>
        <w:autoSpaceDE w:val="0"/>
        <w:autoSpaceDN w:val="0"/>
        <w:adjustRightInd w:val="0"/>
        <w:spacing w:after="0" w:line="240" w:lineRule="auto"/>
        <w:jc w:val="right"/>
        <w:rPr>
          <w:rFonts w:ascii="Arial" w:hAnsi="Arial" w:cs="Arial"/>
        </w:rPr>
      </w:pPr>
    </w:p>
    <w:tbl>
      <w:tblPr>
        <w:tblW w:w="0" w:type="auto"/>
        <w:tblLook w:val="04A0" w:firstRow="1" w:lastRow="0" w:firstColumn="1" w:lastColumn="0" w:noHBand="0" w:noVBand="1"/>
      </w:tblPr>
      <w:tblGrid>
        <w:gridCol w:w="5382"/>
        <w:gridCol w:w="5040"/>
      </w:tblGrid>
      <w:tr w:rsidR="00557DB6" w:rsidTr="00730F07">
        <w:tc>
          <w:tcPr>
            <w:tcW w:w="5637" w:type="dxa"/>
            <w:hideMark/>
          </w:tcPr>
          <w:p w:rsidR="00557DB6" w:rsidRDefault="00557DB6" w:rsidP="00730F07">
            <w:pPr>
              <w:autoSpaceDE w:val="0"/>
              <w:autoSpaceDN w:val="0"/>
              <w:adjustRightInd w:val="0"/>
              <w:spacing w:after="0" w:line="240" w:lineRule="auto"/>
              <w:jc w:val="center"/>
              <w:rPr>
                <w:rFonts w:ascii="Arial" w:hAnsi="Arial" w:cs="Arial"/>
              </w:rPr>
            </w:pPr>
            <w:r>
              <w:rPr>
                <w:rFonts w:ascii="Arial" w:hAnsi="Arial" w:cs="Arial"/>
                <w:b/>
                <w:bCs/>
                <w:i/>
                <w:iCs/>
              </w:rPr>
              <w:t>____________________________</w:t>
            </w:r>
          </w:p>
          <w:p w:rsidR="00557DB6" w:rsidRDefault="00557DB6" w:rsidP="00730F07">
            <w:pPr>
              <w:autoSpaceDE w:val="0"/>
              <w:autoSpaceDN w:val="0"/>
              <w:adjustRightInd w:val="0"/>
              <w:spacing w:after="0" w:line="240" w:lineRule="auto"/>
              <w:jc w:val="center"/>
              <w:rPr>
                <w:rFonts w:ascii="Arial" w:hAnsi="Arial" w:cs="Arial"/>
                <w:b/>
                <w:bCs/>
                <w:i/>
                <w:iCs/>
              </w:rPr>
            </w:pPr>
            <w:r>
              <w:rPr>
                <w:rFonts w:ascii="Arial" w:hAnsi="Arial" w:cs="Arial"/>
                <w:b/>
                <w:bCs/>
                <w:i/>
                <w:iCs/>
              </w:rPr>
              <w:t>CONCEDENTE</w:t>
            </w:r>
          </w:p>
          <w:p w:rsidR="00557DB6" w:rsidRDefault="00557DB6" w:rsidP="00730F07">
            <w:pPr>
              <w:autoSpaceDE w:val="0"/>
              <w:autoSpaceDN w:val="0"/>
              <w:adjustRightInd w:val="0"/>
              <w:spacing w:after="0" w:line="240" w:lineRule="auto"/>
              <w:jc w:val="center"/>
              <w:rPr>
                <w:rFonts w:ascii="Arial" w:hAnsi="Arial" w:cs="Arial"/>
                <w:sz w:val="16"/>
                <w:szCs w:val="16"/>
              </w:rPr>
            </w:pPr>
            <w:r>
              <w:rPr>
                <w:rFonts w:ascii="Arial" w:hAnsi="Arial" w:cs="Arial"/>
                <w:b/>
                <w:bCs/>
                <w:i/>
                <w:iCs/>
                <w:sz w:val="16"/>
                <w:szCs w:val="16"/>
              </w:rPr>
              <w:t>(</w:t>
            </w:r>
            <w:r>
              <w:rPr>
                <w:rFonts w:ascii="Arial" w:hAnsi="Arial" w:cs="Arial"/>
                <w:bCs/>
                <w:iCs/>
                <w:sz w:val="16"/>
                <w:szCs w:val="16"/>
              </w:rPr>
              <w:t>ASSINATURA/CARIMBO)</w:t>
            </w:r>
          </w:p>
        </w:tc>
        <w:tc>
          <w:tcPr>
            <w:tcW w:w="5244" w:type="dxa"/>
            <w:hideMark/>
          </w:tcPr>
          <w:p w:rsidR="00557DB6" w:rsidRDefault="00557DB6" w:rsidP="00730F07">
            <w:pPr>
              <w:autoSpaceDE w:val="0"/>
              <w:autoSpaceDN w:val="0"/>
              <w:adjustRightInd w:val="0"/>
              <w:spacing w:after="0" w:line="240" w:lineRule="auto"/>
              <w:jc w:val="center"/>
              <w:rPr>
                <w:rFonts w:ascii="Arial" w:hAnsi="Arial" w:cs="Arial"/>
              </w:rPr>
            </w:pPr>
            <w:r>
              <w:rPr>
                <w:rFonts w:ascii="Arial" w:hAnsi="Arial" w:cs="Arial"/>
                <w:b/>
                <w:bCs/>
                <w:i/>
                <w:iCs/>
              </w:rPr>
              <w:t>____________________________</w:t>
            </w:r>
          </w:p>
          <w:p w:rsidR="00557DB6" w:rsidRDefault="00557DB6" w:rsidP="00730F07">
            <w:pPr>
              <w:autoSpaceDE w:val="0"/>
              <w:autoSpaceDN w:val="0"/>
              <w:adjustRightInd w:val="0"/>
              <w:spacing w:after="0" w:line="240" w:lineRule="auto"/>
              <w:jc w:val="center"/>
              <w:rPr>
                <w:rFonts w:ascii="Arial" w:hAnsi="Arial" w:cs="Arial"/>
                <w:b/>
                <w:bCs/>
                <w:i/>
                <w:iCs/>
              </w:rPr>
            </w:pPr>
            <w:r>
              <w:rPr>
                <w:rFonts w:ascii="Arial" w:hAnsi="Arial" w:cs="Arial"/>
                <w:b/>
                <w:bCs/>
                <w:i/>
                <w:iCs/>
              </w:rPr>
              <w:t>ESTAGIÁRIO (A)</w:t>
            </w:r>
          </w:p>
          <w:p w:rsidR="00557DB6" w:rsidRDefault="00557DB6" w:rsidP="00730F07">
            <w:pPr>
              <w:autoSpaceDE w:val="0"/>
              <w:autoSpaceDN w:val="0"/>
              <w:adjustRightInd w:val="0"/>
              <w:spacing w:after="0" w:line="240" w:lineRule="auto"/>
              <w:jc w:val="center"/>
              <w:rPr>
                <w:rFonts w:ascii="Arial" w:hAnsi="Arial" w:cs="Arial"/>
                <w:sz w:val="16"/>
                <w:szCs w:val="16"/>
              </w:rPr>
            </w:pPr>
            <w:r>
              <w:rPr>
                <w:rFonts w:ascii="Arial" w:hAnsi="Arial" w:cs="Arial"/>
                <w:bCs/>
                <w:iCs/>
                <w:sz w:val="16"/>
                <w:szCs w:val="16"/>
              </w:rPr>
              <w:t>(ASSINATURA/CARIMBO</w:t>
            </w:r>
            <w:r>
              <w:rPr>
                <w:rFonts w:ascii="Arial" w:hAnsi="Arial" w:cs="Arial"/>
                <w:bCs/>
                <w:i/>
                <w:iCs/>
                <w:sz w:val="16"/>
                <w:szCs w:val="16"/>
              </w:rPr>
              <w:t>)</w:t>
            </w:r>
          </w:p>
        </w:tc>
      </w:tr>
    </w:tbl>
    <w:p w:rsidR="00557DB6" w:rsidRDefault="00557DB6" w:rsidP="00557DB6">
      <w:pPr>
        <w:autoSpaceDE w:val="0"/>
        <w:autoSpaceDN w:val="0"/>
        <w:adjustRightInd w:val="0"/>
        <w:spacing w:after="0" w:line="240" w:lineRule="auto"/>
        <w:jc w:val="right"/>
        <w:rPr>
          <w:rFonts w:ascii="Arial" w:hAnsi="Arial" w:cs="Arial"/>
        </w:rPr>
      </w:pPr>
    </w:p>
    <w:p w:rsidR="00557DB6" w:rsidRDefault="00557DB6" w:rsidP="00557DB6">
      <w:pPr>
        <w:autoSpaceDE w:val="0"/>
        <w:autoSpaceDN w:val="0"/>
        <w:adjustRightInd w:val="0"/>
        <w:spacing w:after="0" w:line="240" w:lineRule="auto"/>
        <w:jc w:val="right"/>
        <w:rPr>
          <w:rFonts w:ascii="Arial" w:hAnsi="Arial" w:cs="Arial"/>
        </w:rPr>
      </w:pPr>
    </w:p>
    <w:p w:rsidR="00557DB6" w:rsidRDefault="00557DB6" w:rsidP="00557DB6">
      <w:pPr>
        <w:autoSpaceDE w:val="0"/>
        <w:autoSpaceDN w:val="0"/>
        <w:adjustRightInd w:val="0"/>
        <w:spacing w:after="0" w:line="240" w:lineRule="auto"/>
        <w:jc w:val="right"/>
        <w:rPr>
          <w:rFonts w:ascii="Arial" w:hAnsi="Arial" w:cs="Arial"/>
        </w:rPr>
      </w:pPr>
    </w:p>
    <w:p w:rsidR="00557DB6" w:rsidRDefault="00557DB6" w:rsidP="00557DB6">
      <w:pPr>
        <w:autoSpaceDE w:val="0"/>
        <w:autoSpaceDN w:val="0"/>
        <w:adjustRightInd w:val="0"/>
        <w:spacing w:after="0" w:line="240" w:lineRule="auto"/>
        <w:jc w:val="right"/>
        <w:rPr>
          <w:rFonts w:ascii="Arial" w:hAnsi="Arial" w:cs="Arial"/>
        </w:rPr>
      </w:pPr>
    </w:p>
    <w:p w:rsidR="00557DB6" w:rsidRDefault="00557DB6" w:rsidP="00557DB6">
      <w:pPr>
        <w:autoSpaceDE w:val="0"/>
        <w:autoSpaceDN w:val="0"/>
        <w:adjustRightInd w:val="0"/>
        <w:spacing w:after="0" w:line="240" w:lineRule="auto"/>
        <w:jc w:val="right"/>
        <w:rPr>
          <w:rFonts w:ascii="Arial" w:hAnsi="Arial" w:cs="Arial"/>
        </w:rPr>
      </w:pPr>
    </w:p>
    <w:tbl>
      <w:tblPr>
        <w:tblW w:w="0" w:type="auto"/>
        <w:tblLook w:val="04A0" w:firstRow="1" w:lastRow="0" w:firstColumn="1" w:lastColumn="0" w:noHBand="0" w:noVBand="1"/>
      </w:tblPr>
      <w:tblGrid>
        <w:gridCol w:w="5259"/>
        <w:gridCol w:w="5163"/>
      </w:tblGrid>
      <w:tr w:rsidR="00557DB6" w:rsidTr="00730F07">
        <w:tc>
          <w:tcPr>
            <w:tcW w:w="5259" w:type="dxa"/>
            <w:hideMark/>
          </w:tcPr>
          <w:p w:rsidR="00557DB6" w:rsidRDefault="00557DB6" w:rsidP="00730F07">
            <w:pPr>
              <w:autoSpaceDE w:val="0"/>
              <w:autoSpaceDN w:val="0"/>
              <w:adjustRightInd w:val="0"/>
              <w:spacing w:after="0" w:line="240" w:lineRule="auto"/>
              <w:jc w:val="center"/>
              <w:rPr>
                <w:rFonts w:ascii="Arial" w:hAnsi="Arial" w:cs="Arial"/>
              </w:rPr>
            </w:pPr>
            <w:r>
              <w:rPr>
                <w:rFonts w:ascii="Arial" w:hAnsi="Arial" w:cs="Arial"/>
                <w:b/>
                <w:bCs/>
                <w:i/>
                <w:iCs/>
              </w:rPr>
              <w:t>____________________________</w:t>
            </w:r>
          </w:p>
          <w:p w:rsidR="00557DB6" w:rsidRDefault="00557DB6" w:rsidP="00730F07">
            <w:pPr>
              <w:autoSpaceDE w:val="0"/>
              <w:autoSpaceDN w:val="0"/>
              <w:adjustRightInd w:val="0"/>
              <w:spacing w:after="0" w:line="240" w:lineRule="auto"/>
              <w:jc w:val="center"/>
              <w:rPr>
                <w:rFonts w:ascii="Arial" w:hAnsi="Arial" w:cs="Arial"/>
                <w:b/>
                <w:bCs/>
                <w:i/>
                <w:iCs/>
              </w:rPr>
            </w:pPr>
            <w:r>
              <w:rPr>
                <w:rFonts w:ascii="Arial" w:hAnsi="Arial" w:cs="Arial"/>
                <w:b/>
                <w:bCs/>
                <w:i/>
                <w:iCs/>
              </w:rPr>
              <w:t>INSTITUIÇÃO DE ENSINO</w:t>
            </w:r>
          </w:p>
          <w:p w:rsidR="00557DB6" w:rsidRDefault="00557DB6" w:rsidP="00730F07">
            <w:pPr>
              <w:autoSpaceDE w:val="0"/>
              <w:autoSpaceDN w:val="0"/>
              <w:adjustRightInd w:val="0"/>
              <w:spacing w:after="0" w:line="240" w:lineRule="auto"/>
              <w:jc w:val="center"/>
              <w:rPr>
                <w:rFonts w:ascii="Arial" w:hAnsi="Arial" w:cs="Arial"/>
              </w:rPr>
            </w:pPr>
            <w:r>
              <w:rPr>
                <w:rFonts w:ascii="Arial" w:hAnsi="Arial" w:cs="Arial"/>
                <w:bCs/>
                <w:iCs/>
                <w:sz w:val="16"/>
                <w:szCs w:val="16"/>
              </w:rPr>
              <w:t>(ASSINATURA/CARIMBO)</w:t>
            </w:r>
          </w:p>
        </w:tc>
        <w:tc>
          <w:tcPr>
            <w:tcW w:w="5163" w:type="dxa"/>
            <w:hideMark/>
          </w:tcPr>
          <w:p w:rsidR="00557DB6" w:rsidRDefault="00557DB6" w:rsidP="00730F07">
            <w:pPr>
              <w:autoSpaceDE w:val="0"/>
              <w:autoSpaceDN w:val="0"/>
              <w:adjustRightInd w:val="0"/>
              <w:spacing w:after="0" w:line="240" w:lineRule="auto"/>
              <w:jc w:val="center"/>
              <w:rPr>
                <w:rFonts w:ascii="Arial" w:hAnsi="Arial" w:cs="Arial"/>
              </w:rPr>
            </w:pPr>
            <w:r>
              <w:rPr>
                <w:rFonts w:ascii="Arial" w:hAnsi="Arial" w:cs="Arial"/>
                <w:b/>
                <w:bCs/>
                <w:i/>
                <w:iCs/>
              </w:rPr>
              <w:t>____________________________</w:t>
            </w:r>
          </w:p>
          <w:p w:rsidR="00557DB6" w:rsidRDefault="00557DB6" w:rsidP="00730F07">
            <w:pPr>
              <w:autoSpaceDE w:val="0"/>
              <w:autoSpaceDN w:val="0"/>
              <w:adjustRightInd w:val="0"/>
              <w:spacing w:after="0" w:line="240" w:lineRule="auto"/>
              <w:jc w:val="center"/>
              <w:rPr>
                <w:rFonts w:ascii="Arial" w:hAnsi="Arial" w:cs="Arial"/>
                <w:b/>
                <w:bCs/>
                <w:i/>
                <w:iCs/>
              </w:rPr>
            </w:pPr>
            <w:r>
              <w:rPr>
                <w:rFonts w:ascii="Arial" w:hAnsi="Arial" w:cs="Arial"/>
                <w:b/>
                <w:bCs/>
                <w:i/>
                <w:iCs/>
              </w:rPr>
              <w:t xml:space="preserve">TESTEMUNHA </w:t>
            </w:r>
            <w:r>
              <w:rPr>
                <w:rFonts w:ascii="Arial" w:hAnsi="Arial" w:cs="Arial"/>
                <w:bCs/>
                <w:i/>
                <w:iCs/>
                <w:sz w:val="16"/>
                <w:szCs w:val="16"/>
              </w:rPr>
              <w:t>(Supervisor HAAF)</w:t>
            </w:r>
          </w:p>
          <w:p w:rsidR="00557DB6" w:rsidRDefault="00557DB6" w:rsidP="00730F07">
            <w:pPr>
              <w:autoSpaceDE w:val="0"/>
              <w:autoSpaceDN w:val="0"/>
              <w:adjustRightInd w:val="0"/>
              <w:spacing w:after="0" w:line="240" w:lineRule="auto"/>
              <w:jc w:val="center"/>
              <w:rPr>
                <w:rFonts w:ascii="Arial" w:hAnsi="Arial" w:cs="Arial"/>
                <w:sz w:val="16"/>
                <w:szCs w:val="16"/>
              </w:rPr>
            </w:pPr>
            <w:r>
              <w:rPr>
                <w:rFonts w:ascii="Arial" w:hAnsi="Arial" w:cs="Arial"/>
                <w:bCs/>
                <w:iCs/>
                <w:sz w:val="16"/>
                <w:szCs w:val="16"/>
              </w:rPr>
              <w:t>(ASSINATURA/CARIMBO)</w:t>
            </w:r>
          </w:p>
        </w:tc>
      </w:tr>
    </w:tbl>
    <w:p w:rsidR="00557DB6" w:rsidRDefault="00557DB6">
      <w:pPr>
        <w:rPr>
          <w:rFonts w:ascii="Times New Roman" w:hAnsi="Times New Roman" w:cs="Times New Roman"/>
          <w:b/>
          <w:color w:val="FFFFFF" w:themeColor="background1"/>
          <w:sz w:val="28"/>
          <w:szCs w:val="28"/>
          <w:highlight w:val="black"/>
        </w:rPr>
      </w:pPr>
      <w:bookmarkStart w:id="0" w:name="_GoBack"/>
      <w:bookmarkEnd w:id="0"/>
    </w:p>
    <w:sectPr w:rsidR="00557DB6" w:rsidSect="008A463D">
      <w:pgSz w:w="11906" w:h="16838"/>
      <w:pgMar w:top="568"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1260"/>
        </w:tabs>
        <w:ind w:left="1260" w:hanging="360"/>
      </w:pPr>
      <w:rPr>
        <w:rFonts w:ascii="Wingdings" w:hAnsi="Wingdings" w:cs="Times New Roman"/>
      </w:rPr>
    </w:lvl>
  </w:abstractNum>
  <w:abstractNum w:abstractNumId="1">
    <w:nsid w:val="00000007"/>
    <w:multiLevelType w:val="singleLevel"/>
    <w:tmpl w:val="00000007"/>
    <w:name w:val="WW8Num7"/>
    <w:lvl w:ilvl="0">
      <w:start w:val="1"/>
      <w:numFmt w:val="bullet"/>
      <w:lvlText w:val=""/>
      <w:lvlJc w:val="left"/>
      <w:pPr>
        <w:tabs>
          <w:tab w:val="num" w:pos="1260"/>
        </w:tabs>
        <w:ind w:left="1260" w:hanging="360"/>
      </w:pPr>
      <w:rPr>
        <w:rFonts w:ascii="Wingdings" w:hAnsi="Wingdings" w:cs="Wingdings"/>
      </w:rPr>
    </w:lvl>
  </w:abstractNum>
  <w:abstractNum w:abstractNumId="2">
    <w:nsid w:val="00000008"/>
    <w:multiLevelType w:val="singleLevel"/>
    <w:tmpl w:val="00000008"/>
    <w:name w:val="WW8Num8"/>
    <w:lvl w:ilvl="0">
      <w:start w:val="1"/>
      <w:numFmt w:val="decimal"/>
      <w:lvlText w:val="%1)"/>
      <w:lvlJc w:val="left"/>
      <w:pPr>
        <w:tabs>
          <w:tab w:val="num" w:pos="720"/>
        </w:tabs>
        <w:ind w:left="720" w:hanging="360"/>
      </w:pPr>
    </w:lvl>
  </w:abstractNum>
  <w:abstractNum w:abstractNumId="3">
    <w:nsid w:val="0000000A"/>
    <w:multiLevelType w:val="singleLevel"/>
    <w:tmpl w:val="0000000A"/>
    <w:name w:val="WW8Num10"/>
    <w:lvl w:ilvl="0">
      <w:start w:val="1"/>
      <w:numFmt w:val="bullet"/>
      <w:lvlText w:val="o"/>
      <w:lvlJc w:val="left"/>
      <w:pPr>
        <w:tabs>
          <w:tab w:val="num" w:pos="1980"/>
        </w:tabs>
        <w:ind w:left="1980" w:hanging="360"/>
      </w:pPr>
      <w:rPr>
        <w:rFonts w:ascii="Courier New" w:hAnsi="Courier New" w:cs="Courier New"/>
      </w:rPr>
    </w:lvl>
  </w:abstractNum>
  <w:abstractNum w:abstractNumId="4">
    <w:nsid w:val="34A26BFB"/>
    <w:multiLevelType w:val="hybridMultilevel"/>
    <w:tmpl w:val="23BC44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9BA65F9"/>
    <w:multiLevelType w:val="hybridMultilevel"/>
    <w:tmpl w:val="B96C15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26E34B7"/>
    <w:multiLevelType w:val="hybridMultilevel"/>
    <w:tmpl w:val="2F202A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6365A63"/>
    <w:multiLevelType w:val="hybridMultilevel"/>
    <w:tmpl w:val="23BC44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lvlOverride w:ilvl="0">
      <w:startOverride w:val="1"/>
    </w:lvlOverride>
  </w:num>
  <w:num w:numId="3">
    <w:abstractNumId w:val="1"/>
  </w:num>
  <w:num w:numId="4">
    <w:abstractNumId w:val="0"/>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9A"/>
    <w:rsid w:val="00010E74"/>
    <w:rsid w:val="00016CCD"/>
    <w:rsid w:val="00020477"/>
    <w:rsid w:val="00020D8A"/>
    <w:rsid w:val="0006796F"/>
    <w:rsid w:val="00072958"/>
    <w:rsid w:val="000743CB"/>
    <w:rsid w:val="000746B4"/>
    <w:rsid w:val="0008259A"/>
    <w:rsid w:val="00082669"/>
    <w:rsid w:val="00094BF8"/>
    <w:rsid w:val="000B1EAB"/>
    <w:rsid w:val="000C6A4A"/>
    <w:rsid w:val="000E40BE"/>
    <w:rsid w:val="000F1024"/>
    <w:rsid w:val="000F19DD"/>
    <w:rsid w:val="001001B0"/>
    <w:rsid w:val="00117316"/>
    <w:rsid w:val="00127BE1"/>
    <w:rsid w:val="0013535C"/>
    <w:rsid w:val="00136D7E"/>
    <w:rsid w:val="00141561"/>
    <w:rsid w:val="0016399C"/>
    <w:rsid w:val="001A38DF"/>
    <w:rsid w:val="001A47E4"/>
    <w:rsid w:val="001D7336"/>
    <w:rsid w:val="001E2DCE"/>
    <w:rsid w:val="001F1550"/>
    <w:rsid w:val="001F555C"/>
    <w:rsid w:val="001F5F60"/>
    <w:rsid w:val="002060DD"/>
    <w:rsid w:val="002301B5"/>
    <w:rsid w:val="00240D12"/>
    <w:rsid w:val="00245CF2"/>
    <w:rsid w:val="00245E68"/>
    <w:rsid w:val="0027549F"/>
    <w:rsid w:val="002A1EE9"/>
    <w:rsid w:val="002B13EA"/>
    <w:rsid w:val="002E12C8"/>
    <w:rsid w:val="00303E85"/>
    <w:rsid w:val="003223CF"/>
    <w:rsid w:val="003250AA"/>
    <w:rsid w:val="00334CE2"/>
    <w:rsid w:val="00346AF5"/>
    <w:rsid w:val="00352672"/>
    <w:rsid w:val="00362AB9"/>
    <w:rsid w:val="003705DB"/>
    <w:rsid w:val="00372D27"/>
    <w:rsid w:val="00373FF5"/>
    <w:rsid w:val="003832F0"/>
    <w:rsid w:val="0038343E"/>
    <w:rsid w:val="00387C19"/>
    <w:rsid w:val="0039030D"/>
    <w:rsid w:val="003B1ECD"/>
    <w:rsid w:val="003B58CB"/>
    <w:rsid w:val="003E32F0"/>
    <w:rsid w:val="00407E2E"/>
    <w:rsid w:val="00424F34"/>
    <w:rsid w:val="00435360"/>
    <w:rsid w:val="00441FF8"/>
    <w:rsid w:val="00450C69"/>
    <w:rsid w:val="0045491A"/>
    <w:rsid w:val="00455DC4"/>
    <w:rsid w:val="004718AB"/>
    <w:rsid w:val="004805B3"/>
    <w:rsid w:val="004823B1"/>
    <w:rsid w:val="004917AC"/>
    <w:rsid w:val="004E552F"/>
    <w:rsid w:val="00513EEC"/>
    <w:rsid w:val="00547D6C"/>
    <w:rsid w:val="00552793"/>
    <w:rsid w:val="00557DB6"/>
    <w:rsid w:val="00561CC9"/>
    <w:rsid w:val="00563AA6"/>
    <w:rsid w:val="00580CAF"/>
    <w:rsid w:val="00582B7A"/>
    <w:rsid w:val="005847C0"/>
    <w:rsid w:val="005A50A8"/>
    <w:rsid w:val="005A5397"/>
    <w:rsid w:val="005B3AB8"/>
    <w:rsid w:val="005B483D"/>
    <w:rsid w:val="005B676E"/>
    <w:rsid w:val="005C34AF"/>
    <w:rsid w:val="005D6386"/>
    <w:rsid w:val="005D7081"/>
    <w:rsid w:val="00605460"/>
    <w:rsid w:val="00636846"/>
    <w:rsid w:val="00646FDD"/>
    <w:rsid w:val="006B330D"/>
    <w:rsid w:val="006C2C2A"/>
    <w:rsid w:val="006D31B3"/>
    <w:rsid w:val="006E0E43"/>
    <w:rsid w:val="006E1624"/>
    <w:rsid w:val="006E33BD"/>
    <w:rsid w:val="0070308A"/>
    <w:rsid w:val="00717C71"/>
    <w:rsid w:val="00721722"/>
    <w:rsid w:val="00730F07"/>
    <w:rsid w:val="00733726"/>
    <w:rsid w:val="00743393"/>
    <w:rsid w:val="00745869"/>
    <w:rsid w:val="0074626B"/>
    <w:rsid w:val="007464D6"/>
    <w:rsid w:val="00760656"/>
    <w:rsid w:val="00761124"/>
    <w:rsid w:val="0076348D"/>
    <w:rsid w:val="007819A2"/>
    <w:rsid w:val="00787793"/>
    <w:rsid w:val="007A319B"/>
    <w:rsid w:val="007A53A7"/>
    <w:rsid w:val="007E76EB"/>
    <w:rsid w:val="007F1C76"/>
    <w:rsid w:val="007F1CF5"/>
    <w:rsid w:val="007F2A32"/>
    <w:rsid w:val="008344BF"/>
    <w:rsid w:val="00890699"/>
    <w:rsid w:val="008922CF"/>
    <w:rsid w:val="008A2D4F"/>
    <w:rsid w:val="008A463D"/>
    <w:rsid w:val="008A6A12"/>
    <w:rsid w:val="008B469E"/>
    <w:rsid w:val="008B6C2D"/>
    <w:rsid w:val="008C6EE8"/>
    <w:rsid w:val="008E6DA6"/>
    <w:rsid w:val="009117DE"/>
    <w:rsid w:val="00917D70"/>
    <w:rsid w:val="00927BDC"/>
    <w:rsid w:val="00953B31"/>
    <w:rsid w:val="0096017E"/>
    <w:rsid w:val="009662A7"/>
    <w:rsid w:val="0097379B"/>
    <w:rsid w:val="00984830"/>
    <w:rsid w:val="0099538B"/>
    <w:rsid w:val="009A2F99"/>
    <w:rsid w:val="009A3E5E"/>
    <w:rsid w:val="009A4D26"/>
    <w:rsid w:val="009B6B52"/>
    <w:rsid w:val="009B7B21"/>
    <w:rsid w:val="009C377D"/>
    <w:rsid w:val="009C4A44"/>
    <w:rsid w:val="009D2520"/>
    <w:rsid w:val="009E59AF"/>
    <w:rsid w:val="009F10B0"/>
    <w:rsid w:val="009F46CF"/>
    <w:rsid w:val="00A1769D"/>
    <w:rsid w:val="00A17EAC"/>
    <w:rsid w:val="00A3278F"/>
    <w:rsid w:val="00A52D2E"/>
    <w:rsid w:val="00A72B20"/>
    <w:rsid w:val="00A7637E"/>
    <w:rsid w:val="00A84513"/>
    <w:rsid w:val="00A92A24"/>
    <w:rsid w:val="00A962A8"/>
    <w:rsid w:val="00AA1F6C"/>
    <w:rsid w:val="00AC1A7B"/>
    <w:rsid w:val="00AE0B86"/>
    <w:rsid w:val="00AE1DC0"/>
    <w:rsid w:val="00B00D9D"/>
    <w:rsid w:val="00B07E02"/>
    <w:rsid w:val="00B10106"/>
    <w:rsid w:val="00B10A94"/>
    <w:rsid w:val="00B13D3F"/>
    <w:rsid w:val="00B33F57"/>
    <w:rsid w:val="00B3489D"/>
    <w:rsid w:val="00B525B7"/>
    <w:rsid w:val="00B55819"/>
    <w:rsid w:val="00B56854"/>
    <w:rsid w:val="00B62420"/>
    <w:rsid w:val="00B92734"/>
    <w:rsid w:val="00BA259A"/>
    <w:rsid w:val="00BA4C2F"/>
    <w:rsid w:val="00BB05B4"/>
    <w:rsid w:val="00BC4EBB"/>
    <w:rsid w:val="00BE1345"/>
    <w:rsid w:val="00C30222"/>
    <w:rsid w:val="00C3102A"/>
    <w:rsid w:val="00C34E2A"/>
    <w:rsid w:val="00C5185E"/>
    <w:rsid w:val="00C65378"/>
    <w:rsid w:val="00C72D97"/>
    <w:rsid w:val="00C77DEF"/>
    <w:rsid w:val="00C81372"/>
    <w:rsid w:val="00C81C63"/>
    <w:rsid w:val="00CD39C9"/>
    <w:rsid w:val="00CD4D9E"/>
    <w:rsid w:val="00CE1D0B"/>
    <w:rsid w:val="00CF3CD5"/>
    <w:rsid w:val="00CF3F14"/>
    <w:rsid w:val="00D0592C"/>
    <w:rsid w:val="00D11235"/>
    <w:rsid w:val="00D125EB"/>
    <w:rsid w:val="00D13FE3"/>
    <w:rsid w:val="00D17BC1"/>
    <w:rsid w:val="00D27A8C"/>
    <w:rsid w:val="00D55362"/>
    <w:rsid w:val="00D64174"/>
    <w:rsid w:val="00DA3504"/>
    <w:rsid w:val="00DD0466"/>
    <w:rsid w:val="00DD653F"/>
    <w:rsid w:val="00DD7F08"/>
    <w:rsid w:val="00DE2190"/>
    <w:rsid w:val="00E31D49"/>
    <w:rsid w:val="00E76463"/>
    <w:rsid w:val="00E7675F"/>
    <w:rsid w:val="00E77641"/>
    <w:rsid w:val="00EA0F29"/>
    <w:rsid w:val="00ED2620"/>
    <w:rsid w:val="00ED4543"/>
    <w:rsid w:val="00EF1D92"/>
    <w:rsid w:val="00F10EB1"/>
    <w:rsid w:val="00F27B00"/>
    <w:rsid w:val="00F5486F"/>
    <w:rsid w:val="00F67B62"/>
    <w:rsid w:val="00F75885"/>
    <w:rsid w:val="00FA1173"/>
    <w:rsid w:val="00FA473C"/>
    <w:rsid w:val="00FA7441"/>
    <w:rsid w:val="00FB5C25"/>
    <w:rsid w:val="00FB5C37"/>
    <w:rsid w:val="00FD051D"/>
    <w:rsid w:val="00FD37C6"/>
    <w:rsid w:val="00FF4314"/>
    <w:rsid w:val="00FF69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8259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259A"/>
    <w:rPr>
      <w:rFonts w:ascii="Tahoma" w:hAnsi="Tahoma" w:cs="Tahoma"/>
      <w:sz w:val="16"/>
      <w:szCs w:val="16"/>
    </w:rPr>
  </w:style>
  <w:style w:type="character" w:styleId="Hyperlink">
    <w:name w:val="Hyperlink"/>
    <w:basedOn w:val="Fontepargpadro"/>
    <w:uiPriority w:val="99"/>
    <w:unhideWhenUsed/>
    <w:rsid w:val="00AC1A7B"/>
    <w:rPr>
      <w:color w:val="0000FF" w:themeColor="hyperlink"/>
      <w:u w:val="single"/>
    </w:rPr>
  </w:style>
  <w:style w:type="table" w:styleId="Tabelacomgrade">
    <w:name w:val="Table Grid"/>
    <w:basedOn w:val="Tabelanormal"/>
    <w:uiPriority w:val="59"/>
    <w:rsid w:val="00370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334CE2"/>
    <w:pPr>
      <w:spacing w:after="0" w:line="240" w:lineRule="auto"/>
      <w:ind w:firstLine="706"/>
      <w:jc w:val="both"/>
    </w:pPr>
    <w:rPr>
      <w:rFonts w:ascii="Times New Roman" w:eastAsia="Times New Roman" w:hAnsi="Times New Roman" w:cs="Times New Roman"/>
      <w:sz w:val="24"/>
      <w:szCs w:val="20"/>
      <w:lang w:val="en-US" w:eastAsia="pt-BR"/>
    </w:rPr>
  </w:style>
  <w:style w:type="character" w:customStyle="1" w:styleId="RecuodecorpodetextoChar">
    <w:name w:val="Recuo de corpo de texto Char"/>
    <w:basedOn w:val="Fontepargpadro"/>
    <w:link w:val="Recuodecorpodetexto"/>
    <w:rsid w:val="00334CE2"/>
    <w:rPr>
      <w:rFonts w:ascii="Times New Roman" w:eastAsia="Times New Roman" w:hAnsi="Times New Roman" w:cs="Times New Roman"/>
      <w:sz w:val="24"/>
      <w:szCs w:val="20"/>
      <w:lang w:val="en-US" w:eastAsia="pt-BR"/>
    </w:rPr>
  </w:style>
  <w:style w:type="paragraph" w:styleId="Corpodetexto">
    <w:name w:val="Body Text"/>
    <w:basedOn w:val="Normal"/>
    <w:link w:val="CorpodetextoChar"/>
    <w:uiPriority w:val="99"/>
    <w:semiHidden/>
    <w:unhideWhenUsed/>
    <w:rsid w:val="00557DB6"/>
    <w:pPr>
      <w:spacing w:after="120"/>
    </w:pPr>
  </w:style>
  <w:style w:type="character" w:customStyle="1" w:styleId="CorpodetextoChar">
    <w:name w:val="Corpo de texto Char"/>
    <w:basedOn w:val="Fontepargpadro"/>
    <w:link w:val="Corpodetexto"/>
    <w:uiPriority w:val="99"/>
    <w:semiHidden/>
    <w:rsid w:val="00557DB6"/>
  </w:style>
  <w:style w:type="paragraph" w:customStyle="1" w:styleId="Ttulo1">
    <w:name w:val="Título1"/>
    <w:basedOn w:val="Normal"/>
    <w:next w:val="Corpodetexto"/>
    <w:rsid w:val="00557DB6"/>
    <w:pPr>
      <w:suppressAutoHyphens/>
      <w:spacing w:after="0" w:line="240" w:lineRule="auto"/>
      <w:jc w:val="center"/>
    </w:pPr>
    <w:rPr>
      <w:rFonts w:ascii="Times New Roman" w:eastAsia="Times New Roman" w:hAnsi="Times New Roman" w:cs="Times New Roman"/>
      <w:b/>
      <w:bCs/>
      <w:sz w:val="24"/>
      <w:szCs w:val="24"/>
      <w:lang w:eastAsia="zh-CN"/>
    </w:rPr>
  </w:style>
  <w:style w:type="paragraph" w:styleId="PargrafodaLista">
    <w:name w:val="List Paragraph"/>
    <w:basedOn w:val="Normal"/>
    <w:uiPriority w:val="34"/>
    <w:qFormat/>
    <w:rsid w:val="00B10106"/>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8259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259A"/>
    <w:rPr>
      <w:rFonts w:ascii="Tahoma" w:hAnsi="Tahoma" w:cs="Tahoma"/>
      <w:sz w:val="16"/>
      <w:szCs w:val="16"/>
    </w:rPr>
  </w:style>
  <w:style w:type="character" w:styleId="Hyperlink">
    <w:name w:val="Hyperlink"/>
    <w:basedOn w:val="Fontepargpadro"/>
    <w:uiPriority w:val="99"/>
    <w:unhideWhenUsed/>
    <w:rsid w:val="00AC1A7B"/>
    <w:rPr>
      <w:color w:val="0000FF" w:themeColor="hyperlink"/>
      <w:u w:val="single"/>
    </w:rPr>
  </w:style>
  <w:style w:type="table" w:styleId="Tabelacomgrade">
    <w:name w:val="Table Grid"/>
    <w:basedOn w:val="Tabelanormal"/>
    <w:uiPriority w:val="59"/>
    <w:rsid w:val="00370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334CE2"/>
    <w:pPr>
      <w:spacing w:after="0" w:line="240" w:lineRule="auto"/>
      <w:ind w:firstLine="706"/>
      <w:jc w:val="both"/>
    </w:pPr>
    <w:rPr>
      <w:rFonts w:ascii="Times New Roman" w:eastAsia="Times New Roman" w:hAnsi="Times New Roman" w:cs="Times New Roman"/>
      <w:sz w:val="24"/>
      <w:szCs w:val="20"/>
      <w:lang w:val="en-US" w:eastAsia="pt-BR"/>
    </w:rPr>
  </w:style>
  <w:style w:type="character" w:customStyle="1" w:styleId="RecuodecorpodetextoChar">
    <w:name w:val="Recuo de corpo de texto Char"/>
    <w:basedOn w:val="Fontepargpadro"/>
    <w:link w:val="Recuodecorpodetexto"/>
    <w:rsid w:val="00334CE2"/>
    <w:rPr>
      <w:rFonts w:ascii="Times New Roman" w:eastAsia="Times New Roman" w:hAnsi="Times New Roman" w:cs="Times New Roman"/>
      <w:sz w:val="24"/>
      <w:szCs w:val="20"/>
      <w:lang w:val="en-US" w:eastAsia="pt-BR"/>
    </w:rPr>
  </w:style>
  <w:style w:type="paragraph" w:styleId="Corpodetexto">
    <w:name w:val="Body Text"/>
    <w:basedOn w:val="Normal"/>
    <w:link w:val="CorpodetextoChar"/>
    <w:uiPriority w:val="99"/>
    <w:semiHidden/>
    <w:unhideWhenUsed/>
    <w:rsid w:val="00557DB6"/>
    <w:pPr>
      <w:spacing w:after="120"/>
    </w:pPr>
  </w:style>
  <w:style w:type="character" w:customStyle="1" w:styleId="CorpodetextoChar">
    <w:name w:val="Corpo de texto Char"/>
    <w:basedOn w:val="Fontepargpadro"/>
    <w:link w:val="Corpodetexto"/>
    <w:uiPriority w:val="99"/>
    <w:semiHidden/>
    <w:rsid w:val="00557DB6"/>
  </w:style>
  <w:style w:type="paragraph" w:customStyle="1" w:styleId="Ttulo1">
    <w:name w:val="Título1"/>
    <w:basedOn w:val="Normal"/>
    <w:next w:val="Corpodetexto"/>
    <w:rsid w:val="00557DB6"/>
    <w:pPr>
      <w:suppressAutoHyphens/>
      <w:spacing w:after="0" w:line="240" w:lineRule="auto"/>
      <w:jc w:val="center"/>
    </w:pPr>
    <w:rPr>
      <w:rFonts w:ascii="Times New Roman" w:eastAsia="Times New Roman" w:hAnsi="Times New Roman" w:cs="Times New Roman"/>
      <w:b/>
      <w:bCs/>
      <w:sz w:val="24"/>
      <w:szCs w:val="24"/>
      <w:lang w:eastAsia="zh-CN"/>
    </w:rPr>
  </w:style>
  <w:style w:type="paragraph" w:styleId="PargrafodaLista">
    <w:name w:val="List Paragraph"/>
    <w:basedOn w:val="Normal"/>
    <w:uiPriority w:val="34"/>
    <w:qFormat/>
    <w:rsid w:val="00B1010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5868">
      <w:bodyDiv w:val="1"/>
      <w:marLeft w:val="0"/>
      <w:marRight w:val="0"/>
      <w:marTop w:val="0"/>
      <w:marBottom w:val="0"/>
      <w:divBdr>
        <w:top w:val="none" w:sz="0" w:space="0" w:color="auto"/>
        <w:left w:val="none" w:sz="0" w:space="0" w:color="auto"/>
        <w:bottom w:val="none" w:sz="0" w:space="0" w:color="auto"/>
        <w:right w:val="none" w:sz="0" w:space="0" w:color="auto"/>
      </w:divBdr>
    </w:div>
    <w:div w:id="609973927">
      <w:bodyDiv w:val="1"/>
      <w:marLeft w:val="0"/>
      <w:marRight w:val="0"/>
      <w:marTop w:val="0"/>
      <w:marBottom w:val="0"/>
      <w:divBdr>
        <w:top w:val="none" w:sz="0" w:space="0" w:color="auto"/>
        <w:left w:val="none" w:sz="0" w:space="0" w:color="auto"/>
        <w:bottom w:val="none" w:sz="0" w:space="0" w:color="auto"/>
        <w:right w:val="none" w:sz="0" w:space="0" w:color="auto"/>
      </w:divBdr>
    </w:div>
    <w:div w:id="695807992">
      <w:bodyDiv w:val="1"/>
      <w:marLeft w:val="0"/>
      <w:marRight w:val="0"/>
      <w:marTop w:val="0"/>
      <w:marBottom w:val="0"/>
      <w:divBdr>
        <w:top w:val="none" w:sz="0" w:space="0" w:color="auto"/>
        <w:left w:val="none" w:sz="0" w:space="0" w:color="auto"/>
        <w:bottom w:val="none" w:sz="0" w:space="0" w:color="auto"/>
        <w:right w:val="none" w:sz="0" w:space="0" w:color="auto"/>
      </w:divBdr>
    </w:div>
    <w:div w:id="820773777">
      <w:bodyDiv w:val="1"/>
      <w:marLeft w:val="0"/>
      <w:marRight w:val="0"/>
      <w:marTop w:val="0"/>
      <w:marBottom w:val="0"/>
      <w:divBdr>
        <w:top w:val="none" w:sz="0" w:space="0" w:color="auto"/>
        <w:left w:val="none" w:sz="0" w:space="0" w:color="auto"/>
        <w:bottom w:val="none" w:sz="0" w:space="0" w:color="auto"/>
        <w:right w:val="none" w:sz="0" w:space="0" w:color="auto"/>
      </w:divBdr>
    </w:div>
    <w:div w:id="1750074254">
      <w:bodyDiv w:val="1"/>
      <w:marLeft w:val="0"/>
      <w:marRight w:val="0"/>
      <w:marTop w:val="0"/>
      <w:marBottom w:val="0"/>
      <w:divBdr>
        <w:top w:val="none" w:sz="0" w:space="0" w:color="auto"/>
        <w:left w:val="none" w:sz="0" w:space="0" w:color="auto"/>
        <w:bottom w:val="none" w:sz="0" w:space="0" w:color="auto"/>
        <w:right w:val="none" w:sz="0" w:space="0" w:color="auto"/>
      </w:divBdr>
    </w:div>
    <w:div w:id="202043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5384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 da Silva Bianchi - SO</dc:creator>
  <cp:lastModifiedBy>3S SIN Pedro Henrique Galoz Melo</cp:lastModifiedBy>
  <cp:revision>3</cp:revision>
  <cp:lastPrinted>2019-12-17T13:54:00Z</cp:lastPrinted>
  <dcterms:created xsi:type="dcterms:W3CDTF">2019-12-17T14:59:00Z</dcterms:created>
  <dcterms:modified xsi:type="dcterms:W3CDTF">2019-12-17T15:00:00Z</dcterms:modified>
</cp:coreProperties>
</file>